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192675">
        <w:rPr>
          <w:rFonts w:ascii="Sylfaen" w:hAnsi="Sylfaen" w:cs="Sylfaen"/>
          <w:b/>
          <w:sz w:val="28"/>
          <w:szCs w:val="28"/>
        </w:rPr>
        <w:t>7</w:t>
      </w:r>
      <w:r w:rsidR="006349F4">
        <w:rPr>
          <w:rFonts w:ascii="Sylfaen" w:hAnsi="Sylfaen" w:cs="Sylfaen"/>
          <w:b/>
          <w:sz w:val="28"/>
          <w:szCs w:val="28"/>
          <w:lang w:val="ka-GE"/>
        </w:rPr>
        <w:t>6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192675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</w:t>
      </w:r>
      <w:r w:rsidR="00F86C2E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6349F4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6349F4">
        <w:rPr>
          <w:rFonts w:ascii="Sylfaen" w:hAnsi="Sylfaen" w:cs="Sylfaen"/>
          <w:sz w:val="24"/>
          <w:szCs w:val="24"/>
          <w:lang w:val="ka-GE"/>
        </w:rPr>
        <w:t>ოქტომბერი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487F4F" w:rsidRDefault="00487F4F" w:rsidP="00487F4F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487F4F">
        <w:rPr>
          <w:rFonts w:ascii="Sylfaen" w:hAnsi="Sylfaen"/>
          <w:b/>
          <w:sz w:val="24"/>
          <w:szCs w:val="24"/>
        </w:rPr>
        <w:t>„</w:t>
      </w:r>
      <w:proofErr w:type="spellStart"/>
      <w:proofErr w:type="gramStart"/>
      <w:r w:rsidRPr="00487F4F">
        <w:rPr>
          <w:rFonts w:ascii="Sylfaen" w:hAnsi="Sylfaen" w:cs="Sylfaen"/>
          <w:b/>
          <w:sz w:val="24"/>
          <w:szCs w:val="24"/>
        </w:rPr>
        <w:t>ქალაქ</w:t>
      </w:r>
      <w:proofErr w:type="spellEnd"/>
      <w:proofErr w:type="gram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ამბროლაურში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მახალდიანის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ქუჩის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მიმდებარე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სანაპიროს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კეთილმოწყობის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სამუშაოების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შესყიდვის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ხელშეკრულების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დადებაზე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მერ</w:t>
      </w:r>
      <w:bookmarkStart w:id="0" w:name="_GoBack"/>
      <w:bookmarkEnd w:id="0"/>
      <w:r w:rsidRPr="00487F4F">
        <w:rPr>
          <w:rFonts w:ascii="Sylfaen" w:hAnsi="Sylfaen" w:cs="Sylfaen"/>
          <w:b/>
          <w:sz w:val="24"/>
          <w:szCs w:val="24"/>
        </w:rPr>
        <w:t>ისათვის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თანხმობის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მიცემის</w:t>
      </w:r>
      <w:proofErr w:type="spellEnd"/>
      <w:r w:rsidRPr="00487F4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487F4F" w:rsidRPr="00487F4F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487F4F" w:rsidRPr="00487F4F" w:rsidRDefault="00487F4F" w:rsidP="00487F4F">
      <w:pPr>
        <w:ind w:firstLine="720"/>
        <w:jc w:val="both"/>
        <w:rPr>
          <w:rFonts w:ascii="Sylfaen" w:hAnsi="Sylfaen" w:cs="Sylfaen"/>
          <w:sz w:val="22"/>
          <w:szCs w:val="24"/>
        </w:rPr>
      </w:pPr>
      <w:proofErr w:type="spellStart"/>
      <w:proofErr w:type="gramStart"/>
      <w:r w:rsidRPr="00487F4F">
        <w:rPr>
          <w:rFonts w:ascii="Sylfaen" w:hAnsi="Sylfaen" w:cs="Sylfaen"/>
          <w:sz w:val="22"/>
          <w:szCs w:val="24"/>
        </w:rPr>
        <w:t>საქართველოს</w:t>
      </w:r>
      <w:proofErr w:type="spellEnd"/>
      <w:proofErr w:type="gram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ორგანული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კანონის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„</w:t>
      </w:r>
      <w:proofErr w:type="spellStart"/>
      <w:r w:rsidRPr="00487F4F">
        <w:rPr>
          <w:rFonts w:ascii="Sylfaen" w:hAnsi="Sylfaen" w:cs="Sylfaen"/>
          <w:sz w:val="22"/>
          <w:szCs w:val="24"/>
        </w:rPr>
        <w:t>ადგილობრივი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თვითმმართველობის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კოდექსი</w:t>
      </w:r>
      <w:proofErr w:type="spellEnd"/>
      <w:r w:rsidRPr="00487F4F">
        <w:rPr>
          <w:rFonts w:ascii="Sylfaen" w:hAnsi="Sylfaen"/>
          <w:sz w:val="22"/>
          <w:szCs w:val="24"/>
        </w:rPr>
        <w:t>“-</w:t>
      </w:r>
      <w:r w:rsidRPr="00487F4F">
        <w:rPr>
          <w:rFonts w:ascii="Sylfaen" w:hAnsi="Sylfaen" w:cs="Sylfaen"/>
          <w:sz w:val="22"/>
          <w:szCs w:val="24"/>
        </w:rPr>
        <w:t>ს</w:t>
      </w:r>
      <w:r w:rsidRPr="00487F4F">
        <w:rPr>
          <w:rFonts w:ascii="Sylfaen" w:hAnsi="Sylfaen"/>
          <w:sz w:val="22"/>
          <w:szCs w:val="24"/>
        </w:rPr>
        <w:t xml:space="preserve"> 24-</w:t>
      </w:r>
      <w:r w:rsidRPr="00487F4F">
        <w:rPr>
          <w:rFonts w:ascii="Sylfaen" w:hAnsi="Sylfaen" w:cs="Sylfaen"/>
          <w:sz w:val="22"/>
          <w:szCs w:val="24"/>
        </w:rPr>
        <w:t>ე</w:t>
      </w:r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მუხლის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1-</w:t>
      </w:r>
      <w:r w:rsidRPr="00487F4F">
        <w:rPr>
          <w:rFonts w:ascii="Sylfaen" w:hAnsi="Sylfaen" w:cs="Sylfaen"/>
          <w:sz w:val="22"/>
          <w:szCs w:val="24"/>
        </w:rPr>
        <w:t>ლი</w:t>
      </w:r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პუნქტის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„</w:t>
      </w:r>
      <w:proofErr w:type="spellStart"/>
      <w:r w:rsidRPr="00487F4F">
        <w:rPr>
          <w:rFonts w:ascii="Sylfaen" w:hAnsi="Sylfaen" w:cs="Sylfaen"/>
          <w:sz w:val="22"/>
          <w:szCs w:val="24"/>
        </w:rPr>
        <w:t>დ</w:t>
      </w:r>
      <w:r w:rsidRPr="00487F4F">
        <w:rPr>
          <w:rFonts w:ascii="Sylfaen" w:hAnsi="Sylfaen"/>
          <w:sz w:val="22"/>
          <w:szCs w:val="24"/>
        </w:rPr>
        <w:t>.</w:t>
      </w:r>
      <w:r w:rsidRPr="00487F4F">
        <w:rPr>
          <w:rFonts w:ascii="Sylfaen" w:hAnsi="Sylfaen" w:cs="Sylfaen"/>
          <w:sz w:val="22"/>
          <w:szCs w:val="24"/>
        </w:rPr>
        <w:t>გ</w:t>
      </w:r>
      <w:proofErr w:type="spellEnd"/>
      <w:r w:rsidRPr="00487F4F">
        <w:rPr>
          <w:rFonts w:ascii="Sylfaen" w:hAnsi="Sylfaen"/>
          <w:sz w:val="22"/>
          <w:szCs w:val="24"/>
        </w:rPr>
        <w:t xml:space="preserve">“ </w:t>
      </w:r>
      <w:proofErr w:type="spellStart"/>
      <w:r w:rsidRPr="00487F4F">
        <w:rPr>
          <w:rFonts w:ascii="Sylfaen" w:hAnsi="Sylfaen" w:cs="Sylfaen"/>
          <w:sz w:val="22"/>
          <w:szCs w:val="24"/>
        </w:rPr>
        <w:t>ქვეპუნქტის</w:t>
      </w:r>
      <w:proofErr w:type="spellEnd"/>
      <w:r w:rsidRPr="00487F4F">
        <w:rPr>
          <w:rFonts w:ascii="Sylfaen" w:hAnsi="Sylfaen"/>
          <w:sz w:val="22"/>
          <w:szCs w:val="24"/>
        </w:rPr>
        <w:t>, 61-</w:t>
      </w:r>
      <w:r w:rsidRPr="00487F4F">
        <w:rPr>
          <w:rFonts w:ascii="Sylfaen" w:hAnsi="Sylfaen" w:cs="Sylfaen"/>
          <w:sz w:val="22"/>
          <w:szCs w:val="24"/>
        </w:rPr>
        <w:t>ე</w:t>
      </w:r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მუხლის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r w:rsidRPr="00487F4F">
        <w:rPr>
          <w:rFonts w:ascii="Sylfaen" w:hAnsi="Sylfaen" w:cs="Sylfaen"/>
          <w:sz w:val="22"/>
          <w:szCs w:val="24"/>
        </w:rPr>
        <w:t>მე</w:t>
      </w:r>
      <w:r w:rsidRPr="00487F4F">
        <w:rPr>
          <w:rFonts w:ascii="Sylfaen" w:hAnsi="Sylfaen"/>
          <w:sz w:val="22"/>
          <w:szCs w:val="24"/>
        </w:rPr>
        <w:t xml:space="preserve">-2 </w:t>
      </w:r>
      <w:proofErr w:type="spellStart"/>
      <w:r w:rsidRPr="00487F4F">
        <w:rPr>
          <w:rFonts w:ascii="Sylfaen" w:hAnsi="Sylfaen" w:cs="Sylfaen"/>
          <w:sz w:val="22"/>
          <w:szCs w:val="24"/>
        </w:rPr>
        <w:t>პუნქტის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შესაბამისად</w:t>
      </w:r>
      <w:proofErr w:type="spellEnd"/>
      <w:r w:rsidRPr="00487F4F">
        <w:rPr>
          <w:rFonts w:ascii="Sylfaen" w:hAnsi="Sylfaen"/>
          <w:sz w:val="22"/>
          <w:szCs w:val="24"/>
        </w:rPr>
        <w:t xml:space="preserve">  </w:t>
      </w:r>
      <w:proofErr w:type="spellStart"/>
      <w:r w:rsidRPr="00487F4F">
        <w:rPr>
          <w:rFonts w:ascii="Sylfaen" w:hAnsi="Sylfaen" w:cs="Sylfaen"/>
          <w:sz w:val="22"/>
          <w:szCs w:val="24"/>
        </w:rPr>
        <w:t>ამბროლაურის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მუნიციპალიტეტის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საკრებულომ</w:t>
      </w:r>
      <w:proofErr w:type="spellEnd"/>
    </w:p>
    <w:p w:rsidR="00487F4F" w:rsidRPr="00487F4F" w:rsidRDefault="00487F4F" w:rsidP="00487F4F">
      <w:pPr>
        <w:ind w:firstLine="720"/>
        <w:jc w:val="both"/>
        <w:rPr>
          <w:rFonts w:ascii="Sylfaen" w:hAnsi="Sylfaen"/>
          <w:sz w:val="24"/>
          <w:szCs w:val="24"/>
        </w:rPr>
      </w:pPr>
    </w:p>
    <w:p w:rsidR="00487F4F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487F4F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ა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დ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ა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წ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ყ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ვ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ი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ტ</w:t>
      </w:r>
      <w:r w:rsidRPr="00487F4F">
        <w:rPr>
          <w:rFonts w:ascii="Sylfaen" w:hAnsi="Sylfaen"/>
          <w:b/>
          <w:sz w:val="24"/>
          <w:szCs w:val="24"/>
        </w:rPr>
        <w:t xml:space="preserve"> </w:t>
      </w:r>
      <w:r w:rsidRPr="00487F4F">
        <w:rPr>
          <w:rFonts w:ascii="Sylfaen" w:hAnsi="Sylfaen" w:cs="Sylfaen"/>
          <w:b/>
          <w:sz w:val="24"/>
          <w:szCs w:val="24"/>
        </w:rPr>
        <w:t>ა</w:t>
      </w:r>
      <w:r w:rsidRPr="00487F4F">
        <w:rPr>
          <w:rFonts w:ascii="Sylfaen" w:hAnsi="Sylfaen"/>
          <w:b/>
          <w:sz w:val="24"/>
          <w:szCs w:val="24"/>
        </w:rPr>
        <w:t xml:space="preserve"> :</w:t>
      </w:r>
    </w:p>
    <w:p w:rsidR="00487F4F" w:rsidRPr="00487F4F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77546A" w:rsidRPr="00487F4F" w:rsidRDefault="00487F4F" w:rsidP="00487F4F">
      <w:pPr>
        <w:ind w:firstLine="720"/>
        <w:jc w:val="both"/>
        <w:rPr>
          <w:szCs w:val="22"/>
          <w:lang w:val="ka-GE"/>
        </w:rPr>
      </w:pPr>
      <w:r w:rsidRPr="00487F4F">
        <w:rPr>
          <w:rFonts w:ascii="Sylfaen" w:hAnsi="Sylfaen"/>
          <w:sz w:val="22"/>
          <w:szCs w:val="24"/>
        </w:rPr>
        <w:t>1.</w:t>
      </w:r>
      <w:r w:rsidRPr="00487F4F">
        <w:rPr>
          <w:rFonts w:ascii="Sylfaen" w:hAnsi="Sylfaen"/>
          <w:sz w:val="22"/>
          <w:szCs w:val="24"/>
          <w:lang w:val="ka-GE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მიეცეს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თანხმობა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ამბროლაურის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მუნიციპალიტეტის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მერს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„</w:t>
      </w:r>
      <w:proofErr w:type="spellStart"/>
      <w:r w:rsidRPr="00487F4F">
        <w:rPr>
          <w:rFonts w:ascii="Sylfaen" w:hAnsi="Sylfaen" w:cs="Sylfaen"/>
          <w:sz w:val="22"/>
          <w:szCs w:val="24"/>
        </w:rPr>
        <w:t>ქალაქ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ამბროლაურში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მახალდიანის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ქუჩის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მიმდებარე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სანაპიროს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კეთილმოწყობის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სამუშაოების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შესყიდვის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შესახებ</w:t>
      </w:r>
      <w:proofErr w:type="spellEnd"/>
      <w:r w:rsidRPr="00487F4F">
        <w:rPr>
          <w:rFonts w:ascii="Sylfaen" w:hAnsi="Sylfaen"/>
          <w:sz w:val="22"/>
          <w:szCs w:val="24"/>
        </w:rPr>
        <w:t xml:space="preserve">“ </w:t>
      </w:r>
      <w:proofErr w:type="spellStart"/>
      <w:r w:rsidRPr="00487F4F">
        <w:rPr>
          <w:rFonts w:ascii="Sylfaen" w:hAnsi="Sylfaen" w:cs="Sylfaen"/>
          <w:sz w:val="22"/>
          <w:szCs w:val="24"/>
        </w:rPr>
        <w:t>ხელშეკრულების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დადებაზე</w:t>
      </w:r>
      <w:proofErr w:type="spellEnd"/>
      <w:r w:rsidRPr="00487F4F">
        <w:rPr>
          <w:rFonts w:ascii="Sylfaen" w:hAnsi="Sylfaen"/>
          <w:sz w:val="22"/>
          <w:szCs w:val="24"/>
        </w:rPr>
        <w:t xml:space="preserve">, </w:t>
      </w:r>
      <w:proofErr w:type="spellStart"/>
      <w:r w:rsidRPr="00487F4F">
        <w:rPr>
          <w:rFonts w:ascii="Sylfaen" w:hAnsi="Sylfaen" w:cs="Sylfaen"/>
          <w:sz w:val="22"/>
          <w:szCs w:val="24"/>
        </w:rPr>
        <w:t>რომლის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ღირებულებაც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შეადგენს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4 553 233 </w:t>
      </w:r>
      <w:proofErr w:type="spellStart"/>
      <w:r w:rsidRPr="00487F4F">
        <w:rPr>
          <w:rFonts w:ascii="Sylfaen" w:hAnsi="Sylfaen" w:cs="Sylfaen"/>
          <w:sz w:val="22"/>
          <w:szCs w:val="24"/>
        </w:rPr>
        <w:t>ლარს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და</w:t>
      </w:r>
      <w:proofErr w:type="spellEnd"/>
      <w:r w:rsidRPr="00487F4F">
        <w:rPr>
          <w:rFonts w:ascii="Sylfaen" w:hAnsi="Sylfaen"/>
          <w:sz w:val="22"/>
          <w:szCs w:val="24"/>
        </w:rPr>
        <w:t xml:space="preserve">  90 </w:t>
      </w:r>
      <w:proofErr w:type="spellStart"/>
      <w:r w:rsidRPr="00487F4F">
        <w:rPr>
          <w:rFonts w:ascii="Sylfaen" w:hAnsi="Sylfaen" w:cs="Sylfaen"/>
          <w:sz w:val="22"/>
          <w:szCs w:val="24"/>
        </w:rPr>
        <w:t>თეთრს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(</w:t>
      </w:r>
      <w:proofErr w:type="spellStart"/>
      <w:r w:rsidRPr="00487F4F">
        <w:rPr>
          <w:rFonts w:ascii="Sylfaen" w:hAnsi="Sylfaen" w:cs="Sylfaen"/>
          <w:sz w:val="22"/>
          <w:szCs w:val="24"/>
        </w:rPr>
        <w:t>ოთხი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მილიონ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ხუთას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ორმოცდაცამეტი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ათას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 </w:t>
      </w:r>
      <w:proofErr w:type="spellStart"/>
      <w:r w:rsidRPr="00487F4F">
        <w:rPr>
          <w:rFonts w:ascii="Sylfaen" w:hAnsi="Sylfaen" w:cs="Sylfaen"/>
          <w:sz w:val="22"/>
          <w:szCs w:val="24"/>
        </w:rPr>
        <w:t>ორას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ოცდაცამეტი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ლარი</w:t>
      </w:r>
      <w:proofErr w:type="spellEnd"/>
      <w:r w:rsidRPr="00487F4F">
        <w:rPr>
          <w:rFonts w:ascii="Sylfaen" w:hAnsi="Sylfaen"/>
          <w:sz w:val="22"/>
          <w:szCs w:val="24"/>
        </w:rPr>
        <w:t xml:space="preserve"> </w:t>
      </w:r>
      <w:proofErr w:type="spellStart"/>
      <w:r w:rsidRPr="00487F4F">
        <w:rPr>
          <w:rFonts w:ascii="Sylfaen" w:hAnsi="Sylfaen" w:cs="Sylfaen"/>
          <w:sz w:val="22"/>
          <w:szCs w:val="24"/>
        </w:rPr>
        <w:t>და</w:t>
      </w:r>
      <w:proofErr w:type="spellEnd"/>
      <w:r w:rsidRPr="00487F4F">
        <w:rPr>
          <w:rFonts w:ascii="Sylfaen" w:hAnsi="Sylfaen"/>
          <w:sz w:val="22"/>
          <w:szCs w:val="24"/>
        </w:rPr>
        <w:t xml:space="preserve"> 90 </w:t>
      </w:r>
      <w:proofErr w:type="spellStart"/>
      <w:r w:rsidRPr="00487F4F">
        <w:rPr>
          <w:rFonts w:ascii="Sylfaen" w:hAnsi="Sylfaen" w:cs="Sylfaen"/>
          <w:sz w:val="22"/>
          <w:szCs w:val="24"/>
        </w:rPr>
        <w:t>თეთრი</w:t>
      </w:r>
      <w:proofErr w:type="spellEnd"/>
      <w:r w:rsidRPr="00487F4F">
        <w:rPr>
          <w:rFonts w:ascii="Sylfaen" w:hAnsi="Sylfaen"/>
          <w:sz w:val="22"/>
          <w:szCs w:val="24"/>
        </w:rPr>
        <w:t xml:space="preserve">).      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9E2DF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1E" w:rsidRDefault="00F1101E" w:rsidP="004F1DD7">
      <w:r>
        <w:separator/>
      </w:r>
    </w:p>
  </w:endnote>
  <w:endnote w:type="continuationSeparator" w:id="0">
    <w:p w:rsidR="00F1101E" w:rsidRDefault="00F1101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1E" w:rsidRDefault="00F1101E" w:rsidP="004F1DD7">
      <w:r>
        <w:separator/>
      </w:r>
    </w:p>
  </w:footnote>
  <w:footnote w:type="continuationSeparator" w:id="0">
    <w:p w:rsidR="00F1101E" w:rsidRDefault="00F1101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E5882"/>
    <w:rsid w:val="002F3291"/>
    <w:rsid w:val="002F486C"/>
    <w:rsid w:val="002F4AB8"/>
    <w:rsid w:val="00316914"/>
    <w:rsid w:val="00324744"/>
    <w:rsid w:val="00330DA1"/>
    <w:rsid w:val="00357114"/>
    <w:rsid w:val="00362735"/>
    <w:rsid w:val="003743E0"/>
    <w:rsid w:val="003A3962"/>
    <w:rsid w:val="003C4182"/>
    <w:rsid w:val="003C4A8C"/>
    <w:rsid w:val="003D4F5A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5218C3"/>
    <w:rsid w:val="005247D4"/>
    <w:rsid w:val="00564DD0"/>
    <w:rsid w:val="005A0DFE"/>
    <w:rsid w:val="005A7820"/>
    <w:rsid w:val="005E4078"/>
    <w:rsid w:val="005F4ACC"/>
    <w:rsid w:val="005F7ED5"/>
    <w:rsid w:val="00602CB3"/>
    <w:rsid w:val="006253B9"/>
    <w:rsid w:val="006349F4"/>
    <w:rsid w:val="0065278B"/>
    <w:rsid w:val="006D64BE"/>
    <w:rsid w:val="00704921"/>
    <w:rsid w:val="00715BAF"/>
    <w:rsid w:val="00721D8C"/>
    <w:rsid w:val="007305F1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C1589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96334"/>
    <w:rsid w:val="00AA22F9"/>
    <w:rsid w:val="00B03084"/>
    <w:rsid w:val="00B1260B"/>
    <w:rsid w:val="00B1305C"/>
    <w:rsid w:val="00B37BD2"/>
    <w:rsid w:val="00B754A1"/>
    <w:rsid w:val="00B90DE3"/>
    <w:rsid w:val="00B949D5"/>
    <w:rsid w:val="00BA4803"/>
    <w:rsid w:val="00BE5063"/>
    <w:rsid w:val="00BF624C"/>
    <w:rsid w:val="00C0558D"/>
    <w:rsid w:val="00C416DF"/>
    <w:rsid w:val="00C6687E"/>
    <w:rsid w:val="00CA21CD"/>
    <w:rsid w:val="00CE50A9"/>
    <w:rsid w:val="00D112EC"/>
    <w:rsid w:val="00D15FC9"/>
    <w:rsid w:val="00D43E80"/>
    <w:rsid w:val="00D67FBB"/>
    <w:rsid w:val="00D729DE"/>
    <w:rsid w:val="00D9283E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6AC5"/>
    <w:rsid w:val="00ED7168"/>
    <w:rsid w:val="00EE59C9"/>
    <w:rsid w:val="00EF6868"/>
    <w:rsid w:val="00F0359D"/>
    <w:rsid w:val="00F1101E"/>
    <w:rsid w:val="00F119BA"/>
    <w:rsid w:val="00F56576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45</cp:revision>
  <cp:lastPrinted>2014-04-10T07:49:00Z</cp:lastPrinted>
  <dcterms:created xsi:type="dcterms:W3CDTF">2018-07-30T07:33:00Z</dcterms:created>
  <dcterms:modified xsi:type="dcterms:W3CDTF">2021-10-19T10:50:00Z</dcterms:modified>
</cp:coreProperties>
</file>