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E6289F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E6289F">
        <w:rPr>
          <w:rFonts w:ascii="Sylfaen" w:hAnsi="Sylfaen" w:cs="Sylfaen"/>
          <w:b/>
          <w:sz w:val="28"/>
          <w:szCs w:val="28"/>
          <w:lang w:val="ka-GE"/>
        </w:rPr>
        <w:t>7</w:t>
      </w:r>
      <w:r w:rsidR="0025051F">
        <w:rPr>
          <w:rFonts w:ascii="Sylfaen" w:hAnsi="Sylfaen" w:cs="Sylfaen"/>
          <w:b/>
          <w:sz w:val="28"/>
          <w:szCs w:val="28"/>
          <w:lang w:val="ka-GE"/>
        </w:rPr>
        <w:t>6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BD60EB" w:rsidRDefault="003D62BD" w:rsidP="0077546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BD60EB">
        <w:rPr>
          <w:rFonts w:ascii="Sylfaen" w:hAnsi="Sylfaen"/>
          <w:sz w:val="24"/>
          <w:szCs w:val="24"/>
        </w:rPr>
        <w:t xml:space="preserve">28 </w:t>
      </w:r>
      <w:r w:rsidR="00BD60EB">
        <w:rPr>
          <w:rFonts w:ascii="Sylfaen" w:hAnsi="Sylfaen"/>
          <w:sz w:val="24"/>
          <w:szCs w:val="24"/>
          <w:lang w:val="ka-GE"/>
        </w:rPr>
        <w:t>სექტემბერი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25051F" w:rsidRPr="00D34622" w:rsidRDefault="0025051F" w:rsidP="0025051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4622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უძრავი ქონების (ამბულატორიების) </w:t>
      </w:r>
      <w:proofErr w:type="spellStart"/>
      <w:r w:rsidRPr="00D34622">
        <w:rPr>
          <w:rFonts w:ascii="Sylfaen" w:hAnsi="Sylfaen" w:cs="Sylfaen"/>
          <w:b/>
          <w:sz w:val="24"/>
          <w:szCs w:val="24"/>
        </w:rPr>
        <w:t>სახელმწიფოსათვის</w:t>
      </w:r>
      <w:proofErr w:type="spellEnd"/>
      <w:r w:rsidRPr="00D34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34622">
        <w:rPr>
          <w:rFonts w:ascii="Sylfaen" w:hAnsi="Sylfaen" w:cs="Sylfaen"/>
          <w:b/>
          <w:sz w:val="24"/>
          <w:szCs w:val="24"/>
        </w:rPr>
        <w:t>უსასყიდლოდ</w:t>
      </w:r>
      <w:proofErr w:type="spellEnd"/>
      <w:r w:rsidRPr="00D34622">
        <w:rPr>
          <w:rFonts w:ascii="Sylfaen" w:hAnsi="Sylfaen"/>
          <w:b/>
          <w:sz w:val="24"/>
          <w:szCs w:val="24"/>
        </w:rPr>
        <w:t xml:space="preserve"> 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საკუთრებაში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გადაცემის</w:t>
      </w:r>
      <w:r w:rsidRPr="00D3462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34622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25051F" w:rsidRPr="00D34622" w:rsidRDefault="0025051F" w:rsidP="0025051F">
      <w:pPr>
        <w:rPr>
          <w:rFonts w:ascii="Sylfaen" w:hAnsi="Sylfaen"/>
          <w:b/>
          <w:sz w:val="22"/>
          <w:szCs w:val="22"/>
          <w:lang w:val="ka-GE"/>
        </w:rPr>
      </w:pP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D3462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,,</w:t>
      </w:r>
      <w:proofErr w:type="spellStart"/>
      <w:r w:rsidRPr="00D34622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D34622">
        <w:rPr>
          <w:rFonts w:ascii="Sylfaen" w:hAnsi="Sylfaen"/>
          <w:sz w:val="22"/>
          <w:szCs w:val="22"/>
        </w:rPr>
        <w:t>“-</w:t>
      </w:r>
      <w:r w:rsidRPr="00D34622">
        <w:rPr>
          <w:rFonts w:ascii="Sylfaen" w:hAnsi="Sylfaen"/>
          <w:sz w:val="22"/>
          <w:szCs w:val="22"/>
          <w:lang w:val="ka-GE"/>
        </w:rPr>
        <w:t>ს</w:t>
      </w:r>
      <w:r w:rsidRPr="00D34622">
        <w:rPr>
          <w:rFonts w:ascii="Sylfaen" w:hAnsi="Sylfaen"/>
          <w:sz w:val="22"/>
          <w:szCs w:val="22"/>
        </w:rPr>
        <w:t xml:space="preserve"> 24-</w:t>
      </w:r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„</w:t>
      </w:r>
      <w:proofErr w:type="spellStart"/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</w:rPr>
        <w:t>.</w:t>
      </w:r>
      <w:r w:rsidRPr="00D34622">
        <w:rPr>
          <w:rFonts w:ascii="Sylfaen" w:hAnsi="Sylfaen" w:cs="Sylfaen"/>
          <w:sz w:val="22"/>
          <w:szCs w:val="22"/>
        </w:rPr>
        <w:t>ე</w:t>
      </w:r>
      <w:proofErr w:type="spellEnd"/>
      <w:r w:rsidRPr="00D34622">
        <w:rPr>
          <w:rFonts w:ascii="Sylfaen" w:hAnsi="Sylfaen"/>
          <w:sz w:val="22"/>
          <w:szCs w:val="22"/>
        </w:rPr>
        <w:t xml:space="preserve">“ </w:t>
      </w:r>
      <w:proofErr w:type="spellStart"/>
      <w:r w:rsidRPr="00D34622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D34622">
        <w:rPr>
          <w:rFonts w:ascii="Sylfaen" w:hAnsi="Sylfaen"/>
          <w:sz w:val="22"/>
          <w:szCs w:val="22"/>
        </w:rPr>
        <w:t>, 108-</w:t>
      </w:r>
      <w:r w:rsidRPr="00D34622">
        <w:rPr>
          <w:rFonts w:ascii="Sylfaen" w:hAnsi="Sylfaen" w:cs="Sylfaen"/>
          <w:sz w:val="22"/>
          <w:szCs w:val="22"/>
        </w:rPr>
        <w:t>ე</w:t>
      </w:r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D34622">
        <w:rPr>
          <w:rFonts w:ascii="Sylfaen" w:hAnsi="Sylfaen"/>
          <w:sz w:val="22"/>
          <w:szCs w:val="22"/>
          <w:lang w:val="ka-GE"/>
        </w:rPr>
        <w:t xml:space="preserve">ა </w:t>
      </w:r>
      <w:proofErr w:type="spellStart"/>
      <w:r w:rsidRPr="00D34622">
        <w:rPr>
          <w:rFonts w:ascii="Sylfaen" w:hAnsi="Sylfaen" w:cs="Sylfaen"/>
          <w:sz w:val="22"/>
          <w:szCs w:val="22"/>
        </w:rPr>
        <w:t>და</w:t>
      </w:r>
      <w:proofErr w:type="spellEnd"/>
      <w:r w:rsidRPr="00D34622">
        <w:rPr>
          <w:rFonts w:ascii="Sylfaen" w:hAnsi="Sylfaen" w:cs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 xml:space="preserve">სსიპ -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ქონების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ეროვნული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2022 წლის 22 სექტემბრის</w:t>
      </w:r>
      <w:r w:rsidRPr="00D34622">
        <w:rPr>
          <w:rFonts w:ascii="Sylfaen" w:hAnsi="Sylfaen"/>
          <w:sz w:val="22"/>
          <w:szCs w:val="22"/>
        </w:rPr>
        <w:t xml:space="preserve"> N5/53158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წერილის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25051F" w:rsidRPr="00D34622" w:rsidRDefault="0025051F" w:rsidP="0025051F">
      <w:pPr>
        <w:jc w:val="center"/>
        <w:rPr>
          <w:rFonts w:ascii="Sylfaen" w:hAnsi="Sylfaen"/>
          <w:b/>
          <w:sz w:val="22"/>
          <w:szCs w:val="22"/>
        </w:rPr>
      </w:pPr>
    </w:p>
    <w:p w:rsidR="0025051F" w:rsidRPr="00D34622" w:rsidRDefault="0025051F" w:rsidP="0025051F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D34622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დ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წ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ყ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ვ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ი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ტ</w:t>
      </w:r>
      <w:r w:rsidRPr="00D34622">
        <w:rPr>
          <w:rFonts w:ascii="Sylfaen" w:hAnsi="Sylfaen"/>
          <w:b/>
          <w:sz w:val="22"/>
          <w:szCs w:val="22"/>
        </w:rPr>
        <w:t xml:space="preserve"> </w:t>
      </w:r>
      <w:r w:rsidRPr="00D34622">
        <w:rPr>
          <w:rFonts w:ascii="Sylfaen" w:hAnsi="Sylfaen" w:cs="Sylfaen"/>
          <w:b/>
          <w:sz w:val="22"/>
          <w:szCs w:val="22"/>
        </w:rPr>
        <w:t>ა</w:t>
      </w:r>
      <w:r w:rsidRPr="00D34622">
        <w:rPr>
          <w:rFonts w:ascii="Sylfaen" w:hAnsi="Sylfaen"/>
          <w:b/>
          <w:sz w:val="22"/>
          <w:szCs w:val="22"/>
        </w:rPr>
        <w:t>:</w:t>
      </w:r>
    </w:p>
    <w:p w:rsidR="0025051F" w:rsidRPr="00D34622" w:rsidRDefault="0025051F" w:rsidP="0025051F">
      <w:pPr>
        <w:jc w:val="center"/>
        <w:rPr>
          <w:rFonts w:ascii="Sylfaen" w:hAnsi="Sylfaen"/>
          <w:b/>
          <w:sz w:val="22"/>
          <w:szCs w:val="22"/>
        </w:rPr>
      </w:pPr>
    </w:p>
    <w:p w:rsidR="0025051F" w:rsidRPr="00D34622" w:rsidRDefault="0025051F" w:rsidP="0025051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34622">
        <w:rPr>
          <w:rFonts w:ascii="Sylfaen" w:hAnsi="Sylfaen"/>
          <w:sz w:val="22"/>
          <w:szCs w:val="22"/>
        </w:rPr>
        <w:t>1.</w:t>
      </w:r>
      <w:r w:rsidRPr="00D34622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gramStart"/>
      <w:r w:rsidRPr="00D34622">
        <w:rPr>
          <w:rFonts w:ascii="Sylfaen" w:hAnsi="Sylfaen" w:cs="Sylfaen"/>
          <w:sz w:val="22"/>
          <w:szCs w:val="22"/>
          <w:lang w:val="ka-GE"/>
        </w:rPr>
        <w:t>გადაეცეს</w:t>
      </w:r>
      <w:proofErr w:type="gramEnd"/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სახელმწიფოს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უსასყიდლოდ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საკუთრებაში,</w:t>
      </w:r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 xml:space="preserve">შემდგომში </w:t>
      </w:r>
      <w:r w:rsidRPr="00D34622">
        <w:rPr>
          <w:rFonts w:ascii="Sylfaen" w:hAnsi="Sylfaen" w:cs="Sylfaen"/>
          <w:sz w:val="22"/>
          <w:szCs w:val="22"/>
        </w:rPr>
        <w:t>ა</w:t>
      </w:r>
      <w:r w:rsidRPr="00D34622">
        <w:rPr>
          <w:rFonts w:ascii="Sylfaen" w:hAnsi="Sylfaen"/>
          <w:sz w:val="22"/>
          <w:szCs w:val="22"/>
        </w:rPr>
        <w:t>(</w:t>
      </w:r>
      <w:r w:rsidRPr="00D34622">
        <w:rPr>
          <w:rFonts w:ascii="Sylfaen" w:hAnsi="Sylfaen" w:cs="Sylfaen"/>
          <w:sz w:val="22"/>
          <w:szCs w:val="22"/>
        </w:rPr>
        <w:t>ა</w:t>
      </w:r>
      <w:r w:rsidRPr="00D34622">
        <w:rPr>
          <w:rFonts w:ascii="Sylfaen" w:hAnsi="Sylfaen"/>
          <w:sz w:val="22"/>
          <w:szCs w:val="22"/>
        </w:rPr>
        <w:t>)</w:t>
      </w:r>
      <w:proofErr w:type="spellStart"/>
      <w:r w:rsidRPr="00D34622">
        <w:rPr>
          <w:rFonts w:ascii="Sylfaen" w:hAnsi="Sylfaen" w:cs="Sylfaen"/>
          <w:sz w:val="22"/>
          <w:szCs w:val="22"/>
        </w:rPr>
        <w:t>იპ</w:t>
      </w:r>
      <w:proofErr w:type="spellEnd"/>
      <w:r w:rsidRPr="00D34622">
        <w:rPr>
          <w:rFonts w:ascii="Sylfaen" w:hAnsi="Sylfaen"/>
          <w:sz w:val="22"/>
          <w:szCs w:val="22"/>
        </w:rPr>
        <w:t xml:space="preserve"> „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სამედიცინო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ჰოლდინგისათვის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“ </w:t>
      </w:r>
      <w:r w:rsidRPr="00D34622">
        <w:rPr>
          <w:rFonts w:ascii="Sylfaen" w:hAnsi="Sylfaen"/>
          <w:sz w:val="22"/>
          <w:szCs w:val="22"/>
          <w:lang w:val="ka-GE"/>
        </w:rPr>
        <w:t>(</w:t>
      </w:r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ნ</w:t>
      </w:r>
      <w:r w:rsidRPr="00D34622">
        <w:rPr>
          <w:rFonts w:ascii="Sylfaen" w:hAnsi="Sylfaen"/>
          <w:sz w:val="22"/>
          <w:szCs w:val="22"/>
        </w:rPr>
        <w:t xml:space="preserve"> 402157330)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სიმბოლურ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ფასად</w:t>
      </w:r>
      <w:proofErr w:type="spellEnd"/>
      <w:r w:rsidRPr="00D34622">
        <w:rPr>
          <w:rFonts w:ascii="Sylfaen" w:hAnsi="Sylfaen"/>
          <w:sz w:val="22"/>
          <w:szCs w:val="22"/>
        </w:rPr>
        <w:t xml:space="preserve"> 1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/>
          <w:sz w:val="22"/>
          <w:szCs w:val="22"/>
        </w:rPr>
        <w:t>(</w:t>
      </w:r>
      <w:proofErr w:type="spellStart"/>
      <w:r w:rsidRPr="00D34622">
        <w:rPr>
          <w:rFonts w:ascii="Sylfaen" w:hAnsi="Sylfaen" w:cs="Sylfaen"/>
          <w:sz w:val="22"/>
          <w:szCs w:val="22"/>
        </w:rPr>
        <w:t>ერთ</w:t>
      </w:r>
      <w:proofErr w:type="spellEnd"/>
      <w:r w:rsidRPr="00D34622">
        <w:rPr>
          <w:rFonts w:ascii="Sylfaen" w:hAnsi="Sylfaen"/>
          <w:sz w:val="22"/>
          <w:szCs w:val="22"/>
        </w:rPr>
        <w:t xml:space="preserve">) </w:t>
      </w:r>
      <w:proofErr w:type="spellStart"/>
      <w:r w:rsidRPr="00D34622">
        <w:rPr>
          <w:rFonts w:ascii="Sylfaen" w:hAnsi="Sylfaen" w:cs="Sylfaen"/>
          <w:sz w:val="22"/>
          <w:szCs w:val="22"/>
        </w:rPr>
        <w:t>ლარად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საკუთრებაში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მიზნით</w:t>
      </w:r>
      <w:proofErr w:type="spellEnd"/>
      <w:r w:rsidRPr="00D34622">
        <w:rPr>
          <w:rFonts w:ascii="Sylfaen" w:hAnsi="Sylfaen"/>
          <w:sz w:val="22"/>
          <w:szCs w:val="22"/>
        </w:rPr>
        <w:t>,</w:t>
      </w:r>
      <w:r w:rsidRPr="00D34622">
        <w:rPr>
          <w:rFonts w:ascii="Sylfaen" w:hAnsi="Sylfaen"/>
          <w:sz w:val="22"/>
          <w:szCs w:val="22"/>
          <w:lang w:val="ka-GE"/>
        </w:rPr>
        <w:t xml:space="preserve">  </w:t>
      </w:r>
      <w:r w:rsidRPr="00D34622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საკუთრებაში</w:t>
      </w:r>
      <w:r w:rsidRPr="00D34622">
        <w:rPr>
          <w:rFonts w:ascii="Sylfaen" w:hAnsi="Sylfaen"/>
          <w:sz w:val="22"/>
          <w:szCs w:val="22"/>
          <w:lang w:val="ka-GE"/>
        </w:rPr>
        <w:t xml:space="preserve"> </w:t>
      </w:r>
      <w:r w:rsidRPr="00D34622">
        <w:rPr>
          <w:rFonts w:ascii="Sylfaen" w:hAnsi="Sylfaen" w:cs="Sylfaen"/>
          <w:sz w:val="22"/>
          <w:szCs w:val="22"/>
          <w:lang w:val="ka-GE"/>
        </w:rPr>
        <w:t>არსებული უძრავი ქონებები (ამბულატორიები):</w:t>
      </w:r>
    </w:p>
    <w:p w:rsidR="0025051F" w:rsidRPr="00D34622" w:rsidRDefault="0025051F" w:rsidP="0025051F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D34622">
        <w:rPr>
          <w:rFonts w:ascii="Sylfaen" w:hAnsi="Sylfaen" w:cs="Sylfaen"/>
          <w:sz w:val="22"/>
          <w:szCs w:val="22"/>
          <w:lang w:val="ka-GE"/>
        </w:rPr>
        <w:t>1.1.</w:t>
      </w:r>
      <w:r w:rsidRPr="00D34622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r w:rsidRPr="00D34622">
        <w:rPr>
          <w:rFonts w:ascii="Sylfaen" w:hAnsi="Sylfaen"/>
          <w:sz w:val="22"/>
          <w:szCs w:val="22"/>
        </w:rPr>
        <w:t>.</w:t>
      </w:r>
      <w:r w:rsidRPr="00D34622">
        <w:rPr>
          <w:rFonts w:ascii="Sylfaen" w:hAnsi="Sylfaen" w:cs="Sylfaen"/>
          <w:sz w:val="22"/>
          <w:szCs w:val="22"/>
        </w:rPr>
        <w:t>ხიმში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მდებარე არასასოფლო-სამეურნეო დანიშნულების მიწის ნაკვეთი და მასზე განთავსებული შენონ</w:t>
      </w:r>
      <w:proofErr w:type="spellStart"/>
      <w:r w:rsidRPr="00D34622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 xml:space="preserve">ა </w:t>
      </w:r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 w:rsidRPr="00D34622">
        <w:rPr>
          <w:rFonts w:ascii="Sylfaen" w:hAnsi="Sylfaen"/>
          <w:sz w:val="22"/>
          <w:szCs w:val="22"/>
        </w:rPr>
        <w:t xml:space="preserve"> 86.03.24.299</w:t>
      </w:r>
      <w:r w:rsidRPr="00D34622">
        <w:rPr>
          <w:rFonts w:ascii="Sylfaen" w:hAnsi="Sylfaen"/>
          <w:sz w:val="22"/>
          <w:szCs w:val="22"/>
          <w:lang w:val="ka-GE"/>
        </w:rPr>
        <w:t>;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D34622">
        <w:rPr>
          <w:rFonts w:ascii="Sylfaen" w:hAnsi="Sylfaen"/>
          <w:sz w:val="22"/>
          <w:szCs w:val="22"/>
          <w:lang w:val="ka-GE"/>
        </w:rPr>
        <w:t xml:space="preserve">1.2.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>.</w:t>
      </w:r>
      <w:proofErr w:type="spellStart"/>
      <w:r w:rsidRPr="00D34622">
        <w:rPr>
          <w:rFonts w:ascii="Sylfaen" w:hAnsi="Sylfaen" w:cs="Sylfaen"/>
          <w:sz w:val="22"/>
          <w:szCs w:val="22"/>
        </w:rPr>
        <w:t>ზემო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თლუღში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მდებარე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არასასოფლო-სამეურნეო დანიშნულების მიწის ნაკვეთი და მასზე განთავსებული შენონ</w:t>
      </w:r>
      <w:proofErr w:type="spellStart"/>
      <w:r w:rsidRPr="00D34622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ა</w:t>
      </w:r>
      <w:r w:rsidRPr="00D34622">
        <w:rPr>
          <w:rFonts w:ascii="Sylfaen" w:hAnsi="Sylfaen" w:cs="Sylfaen"/>
          <w:sz w:val="22"/>
          <w:szCs w:val="22"/>
        </w:rPr>
        <w:t xml:space="preserve"> 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 w:rsidRPr="00D34622">
        <w:rPr>
          <w:rFonts w:ascii="Sylfaen" w:hAnsi="Sylfaen"/>
          <w:sz w:val="22"/>
          <w:szCs w:val="22"/>
        </w:rPr>
        <w:t xml:space="preserve"> 86.12.27.001</w:t>
      </w:r>
      <w:r w:rsidRPr="00D34622">
        <w:rPr>
          <w:rFonts w:ascii="Sylfaen" w:hAnsi="Sylfaen"/>
          <w:sz w:val="22"/>
          <w:szCs w:val="22"/>
          <w:lang w:val="ka-GE"/>
        </w:rPr>
        <w:t>;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  <w:lang w:val="ka-GE"/>
        </w:rPr>
        <w:t xml:space="preserve">1.3. </w:t>
      </w:r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proofErr w:type="spellEnd"/>
      <w:proofErr w:type="gramEnd"/>
      <w:r w:rsidRPr="00D34622">
        <w:rPr>
          <w:rFonts w:ascii="Sylfaen" w:hAnsi="Sylfaen"/>
          <w:sz w:val="22"/>
          <w:szCs w:val="22"/>
          <w:lang w:val="ka-GE"/>
        </w:rPr>
        <w:t>.</w:t>
      </w:r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2"/>
          <w:szCs w:val="22"/>
        </w:rPr>
        <w:t>ხოტევში</w:t>
      </w:r>
      <w:proofErr w:type="spellEnd"/>
      <w:proofErr w:type="gram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მდებარე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არასასოფლო-სამეურნეო დანიშნულების მიწის ნაკვეთი და მასზე განთავსებული შენონ</w:t>
      </w:r>
      <w:proofErr w:type="spellStart"/>
      <w:r w:rsidRPr="00D34622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 xml:space="preserve">ა </w:t>
      </w:r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 w:rsidRPr="00D34622">
        <w:rPr>
          <w:rFonts w:ascii="Sylfaen" w:hAnsi="Sylfaen"/>
          <w:sz w:val="22"/>
          <w:szCs w:val="22"/>
        </w:rPr>
        <w:t xml:space="preserve"> 86.13.21.016;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  <w:lang w:val="ka-GE"/>
        </w:rPr>
        <w:t xml:space="preserve">1.4.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r w:rsidRPr="00D34622">
        <w:rPr>
          <w:rFonts w:ascii="Sylfaen" w:hAnsi="Sylfaen"/>
          <w:sz w:val="22"/>
          <w:szCs w:val="22"/>
        </w:rPr>
        <w:t>.</w:t>
      </w:r>
      <w:r>
        <w:rPr>
          <w:rFonts w:ascii="Sylfaen" w:hAnsi="Sylfaen" w:cs="Sylfaen"/>
          <w:sz w:val="22"/>
          <w:szCs w:val="22"/>
        </w:rPr>
        <w:t>ჭელიაღელეში</w:t>
      </w:r>
      <w:proofErr w:type="spellEnd"/>
      <w:proofErr w:type="gram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მდებარე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არასასოფლო-სამეურნეო დანიშნულების მიწის ნაკვეთი და მასზე განთავსებული შენონ</w:t>
      </w:r>
      <w:proofErr w:type="spellStart"/>
      <w:r w:rsidRPr="00D34622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 xml:space="preserve">ა </w:t>
      </w:r>
      <w:r w:rsidRPr="00D34622">
        <w:rPr>
          <w:rFonts w:ascii="Sylfaen" w:hAnsi="Sylfaen" w:cs="Sylfaen"/>
          <w:sz w:val="22"/>
          <w:szCs w:val="22"/>
        </w:rPr>
        <w:t xml:space="preserve"> 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 w:rsidRPr="00D34622">
        <w:rPr>
          <w:rFonts w:ascii="Sylfaen" w:hAnsi="Sylfaen"/>
          <w:sz w:val="22"/>
          <w:szCs w:val="22"/>
        </w:rPr>
        <w:t xml:space="preserve"> 86.12.24.025;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D34622">
        <w:rPr>
          <w:rFonts w:ascii="Sylfaen" w:hAnsi="Sylfaen"/>
          <w:sz w:val="22"/>
          <w:szCs w:val="22"/>
          <w:lang w:val="ka-GE"/>
        </w:rPr>
        <w:t xml:space="preserve">1.5.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r w:rsidRPr="00D34622">
        <w:rPr>
          <w:rFonts w:ascii="Sylfaen" w:hAnsi="Sylfaen"/>
          <w:sz w:val="22"/>
          <w:szCs w:val="22"/>
        </w:rPr>
        <w:t>.</w:t>
      </w:r>
      <w:r>
        <w:rPr>
          <w:rFonts w:ascii="Sylfaen" w:hAnsi="Sylfaen" w:cs="Sylfaen"/>
          <w:sz w:val="22"/>
          <w:szCs w:val="22"/>
        </w:rPr>
        <w:t>ნიკორწმინდაში</w:t>
      </w:r>
      <w:proofErr w:type="spellEnd"/>
      <w:proofErr w:type="gram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მდებარე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არასასოფლო-სამეურნეო დანიშნულების მიწის ნაკვეთი და მასზე განთავსებული შენონ</w:t>
      </w:r>
      <w:proofErr w:type="spellStart"/>
      <w:r w:rsidRPr="00D34622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 xml:space="preserve">ა </w:t>
      </w:r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 w:rsidRPr="00D34622">
        <w:rPr>
          <w:rFonts w:ascii="Sylfaen" w:hAnsi="Sylfaen"/>
          <w:sz w:val="22"/>
          <w:szCs w:val="22"/>
        </w:rPr>
        <w:t xml:space="preserve"> 86.11.27.503</w:t>
      </w:r>
      <w:r w:rsidRPr="00D34622">
        <w:rPr>
          <w:rFonts w:ascii="Sylfaen" w:hAnsi="Sylfaen"/>
          <w:sz w:val="22"/>
          <w:szCs w:val="22"/>
          <w:lang w:val="ka-GE"/>
        </w:rPr>
        <w:t>;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D34622">
        <w:rPr>
          <w:rFonts w:ascii="Sylfaen" w:hAnsi="Sylfaen"/>
          <w:sz w:val="22"/>
          <w:szCs w:val="22"/>
          <w:lang w:val="ka-GE"/>
        </w:rPr>
        <w:t xml:space="preserve">1.6.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სოფ</w:t>
      </w:r>
      <w:r w:rsidRPr="00D34622">
        <w:rPr>
          <w:rFonts w:ascii="Sylfaen" w:hAnsi="Sylfaen"/>
          <w:sz w:val="22"/>
          <w:szCs w:val="22"/>
        </w:rPr>
        <w:t>.</w:t>
      </w:r>
      <w:r>
        <w:rPr>
          <w:rFonts w:ascii="Sylfaen" w:hAnsi="Sylfaen" w:cs="Sylfaen"/>
          <w:sz w:val="22"/>
          <w:szCs w:val="22"/>
        </w:rPr>
        <w:t>ჭყვიშში</w:t>
      </w:r>
      <w:proofErr w:type="spellEnd"/>
      <w:proofErr w:type="gram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მდებარე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</w:rPr>
        <w:t xml:space="preserve"> </w:t>
      </w:r>
      <w:r w:rsidRPr="00D34622">
        <w:rPr>
          <w:rFonts w:ascii="Sylfaen" w:hAnsi="Sylfaen"/>
          <w:sz w:val="22"/>
          <w:szCs w:val="22"/>
          <w:lang w:val="ka-GE"/>
        </w:rPr>
        <w:t>არასასოფლო-სამეურნეო დანიშნულების მიწის ნაკვეთი და მასზე განთავსებული შენონ</w:t>
      </w:r>
      <w:proofErr w:type="spellStart"/>
      <w:r w:rsidRPr="00D34622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 xml:space="preserve">ა </w:t>
      </w:r>
      <w:r w:rsidRPr="00D34622">
        <w:rPr>
          <w:rFonts w:ascii="Sylfaen" w:hAnsi="Sylfaen" w:cs="Sylfaen"/>
          <w:sz w:val="22"/>
          <w:szCs w:val="22"/>
        </w:rPr>
        <w:t>ს</w:t>
      </w:r>
      <w:r w:rsidRPr="00D34622">
        <w:rPr>
          <w:rFonts w:ascii="Sylfaen" w:hAnsi="Sylfaen"/>
          <w:sz w:val="22"/>
          <w:szCs w:val="22"/>
        </w:rPr>
        <w:t>/</w:t>
      </w:r>
      <w:r w:rsidRPr="00D34622">
        <w:rPr>
          <w:rFonts w:ascii="Sylfaen" w:hAnsi="Sylfaen" w:cs="Sylfaen"/>
          <w:sz w:val="22"/>
          <w:szCs w:val="22"/>
        </w:rPr>
        <w:t>კ</w:t>
      </w:r>
      <w:r w:rsidRPr="00D34622">
        <w:rPr>
          <w:rFonts w:ascii="Sylfaen" w:hAnsi="Sylfaen"/>
          <w:sz w:val="22"/>
          <w:szCs w:val="22"/>
        </w:rPr>
        <w:t xml:space="preserve"> 86.18.23.203</w:t>
      </w:r>
      <w:r w:rsidRPr="00D34622">
        <w:rPr>
          <w:rFonts w:ascii="Sylfaen" w:hAnsi="Sylfaen"/>
          <w:sz w:val="22"/>
          <w:szCs w:val="22"/>
          <w:lang w:val="ka-GE"/>
        </w:rPr>
        <w:t>.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ერთი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თვის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(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D34622">
        <w:rPr>
          <w:rFonts w:ascii="Sylfaen" w:hAnsi="Sylfaen"/>
          <w:sz w:val="22"/>
          <w:szCs w:val="22"/>
        </w:rPr>
        <w:t xml:space="preserve">: </w:t>
      </w:r>
      <w:r w:rsidRPr="00D34622">
        <w:rPr>
          <w:rFonts w:ascii="Sylfaen" w:hAnsi="Sylfaen" w:cs="Sylfaen"/>
          <w:sz w:val="22"/>
          <w:szCs w:val="22"/>
        </w:rPr>
        <w:t>ქ</w:t>
      </w:r>
      <w:r w:rsidRPr="00D34622">
        <w:rPr>
          <w:rFonts w:ascii="Sylfaen" w:hAnsi="Sylfaen"/>
          <w:sz w:val="22"/>
          <w:szCs w:val="22"/>
        </w:rPr>
        <w:t xml:space="preserve">. </w:t>
      </w:r>
      <w:proofErr w:type="spellStart"/>
      <w:r w:rsidRPr="00D34622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D34622">
        <w:rPr>
          <w:rFonts w:ascii="Sylfaen" w:hAnsi="Sylfaen"/>
          <w:sz w:val="22"/>
          <w:szCs w:val="22"/>
        </w:rPr>
        <w:t xml:space="preserve">, </w:t>
      </w:r>
      <w:proofErr w:type="spellStart"/>
      <w:r w:rsidRPr="00D34622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ქ</w:t>
      </w:r>
      <w:r w:rsidRPr="00D34622">
        <w:rPr>
          <w:rFonts w:ascii="Sylfaen" w:hAnsi="Sylfaen"/>
          <w:sz w:val="22"/>
          <w:szCs w:val="22"/>
        </w:rPr>
        <w:t>უჩა</w:t>
      </w:r>
      <w:proofErr w:type="spellEnd"/>
      <w:r w:rsidRPr="00D34622">
        <w:rPr>
          <w:rFonts w:ascii="Sylfaen" w:hAnsi="Sylfaen"/>
          <w:sz w:val="22"/>
          <w:szCs w:val="22"/>
        </w:rPr>
        <w:t xml:space="preserve"> N13).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  <w:r w:rsidRPr="00D34622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D34622">
        <w:rPr>
          <w:rFonts w:ascii="Sylfaen" w:hAnsi="Sylfaen"/>
          <w:sz w:val="22"/>
          <w:szCs w:val="22"/>
        </w:rPr>
        <w:t>.</w:t>
      </w: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</w:p>
    <w:p w:rsidR="0025051F" w:rsidRPr="00D34622" w:rsidRDefault="0025051F" w:rsidP="0025051F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25051F" w:rsidP="00323FDB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D34622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D34622">
        <w:rPr>
          <w:rFonts w:ascii="Sylfaen" w:hAnsi="Sylfaen"/>
          <w:sz w:val="22"/>
          <w:szCs w:val="22"/>
        </w:rPr>
        <w:t xml:space="preserve"> </w:t>
      </w:r>
      <w:proofErr w:type="spellStart"/>
      <w:r w:rsidRPr="00D3462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Pr="00D34622">
        <w:rPr>
          <w:rFonts w:ascii="Sylfaen" w:hAnsi="Sylfaen" w:cs="Sylfaen"/>
          <w:sz w:val="22"/>
          <w:szCs w:val="22"/>
          <w:lang w:val="ka-GE"/>
        </w:rPr>
        <w:t>ე</w:t>
      </w:r>
      <w:r w:rsidRPr="00D34622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D34622">
        <w:rPr>
          <w:rFonts w:ascii="Sylfaen" w:hAnsi="Sylfaen"/>
          <w:sz w:val="22"/>
          <w:szCs w:val="22"/>
          <w:lang w:val="ka-GE"/>
        </w:rPr>
        <w:t xml:space="preserve">       </w:t>
      </w:r>
      <w:r w:rsidRPr="00D3462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  <w:bookmarkStart w:id="0" w:name="_GoBack"/>
      <w:bookmarkEnd w:id="0"/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7B" w:rsidRDefault="001F0F7B" w:rsidP="004F1DD7">
      <w:r>
        <w:separator/>
      </w:r>
    </w:p>
  </w:endnote>
  <w:endnote w:type="continuationSeparator" w:id="0">
    <w:p w:rsidR="001F0F7B" w:rsidRDefault="001F0F7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7B" w:rsidRDefault="001F0F7B" w:rsidP="004F1DD7">
      <w:r>
        <w:separator/>
      </w:r>
    </w:p>
  </w:footnote>
  <w:footnote w:type="continuationSeparator" w:id="0">
    <w:p w:rsidR="001F0F7B" w:rsidRDefault="001F0F7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220A"/>
    <w:rsid w:val="0005256E"/>
    <w:rsid w:val="0006400E"/>
    <w:rsid w:val="00077C0B"/>
    <w:rsid w:val="00086695"/>
    <w:rsid w:val="000C3C24"/>
    <w:rsid w:val="000D67CD"/>
    <w:rsid w:val="000D6ECF"/>
    <w:rsid w:val="000E3B50"/>
    <w:rsid w:val="001640BA"/>
    <w:rsid w:val="00180502"/>
    <w:rsid w:val="00190EDC"/>
    <w:rsid w:val="001913E2"/>
    <w:rsid w:val="001B69C2"/>
    <w:rsid w:val="001E78FA"/>
    <w:rsid w:val="001F0F7B"/>
    <w:rsid w:val="0020303F"/>
    <w:rsid w:val="00214775"/>
    <w:rsid w:val="0024264F"/>
    <w:rsid w:val="00242F3C"/>
    <w:rsid w:val="0025051F"/>
    <w:rsid w:val="002556FF"/>
    <w:rsid w:val="0026339F"/>
    <w:rsid w:val="002772DA"/>
    <w:rsid w:val="002D25BB"/>
    <w:rsid w:val="002F486C"/>
    <w:rsid w:val="00323FDB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D5AE2"/>
    <w:rsid w:val="004E7CBE"/>
    <w:rsid w:val="004F1BFD"/>
    <w:rsid w:val="004F1DD7"/>
    <w:rsid w:val="005A0DFE"/>
    <w:rsid w:val="005D24B1"/>
    <w:rsid w:val="005D3B0D"/>
    <w:rsid w:val="005F4ACC"/>
    <w:rsid w:val="00614522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55063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608"/>
    <w:rsid w:val="00BA4803"/>
    <w:rsid w:val="00BC44C2"/>
    <w:rsid w:val="00BD60EB"/>
    <w:rsid w:val="00BE5063"/>
    <w:rsid w:val="00BE6876"/>
    <w:rsid w:val="00BE7407"/>
    <w:rsid w:val="00C02BF3"/>
    <w:rsid w:val="00C0558D"/>
    <w:rsid w:val="00C05D6B"/>
    <w:rsid w:val="00C14884"/>
    <w:rsid w:val="00C80C44"/>
    <w:rsid w:val="00CE62ED"/>
    <w:rsid w:val="00D13A51"/>
    <w:rsid w:val="00D30646"/>
    <w:rsid w:val="00D44F52"/>
    <w:rsid w:val="00D613F9"/>
    <w:rsid w:val="00DF4D02"/>
    <w:rsid w:val="00DF79FA"/>
    <w:rsid w:val="00E2049F"/>
    <w:rsid w:val="00E21A40"/>
    <w:rsid w:val="00E310F7"/>
    <w:rsid w:val="00E6289F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81</cp:revision>
  <cp:lastPrinted>2022-09-28T10:37:00Z</cp:lastPrinted>
  <dcterms:created xsi:type="dcterms:W3CDTF">2018-03-13T07:19:00Z</dcterms:created>
  <dcterms:modified xsi:type="dcterms:W3CDTF">2022-09-28T10:38:00Z</dcterms:modified>
</cp:coreProperties>
</file>