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E50A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192675">
        <w:rPr>
          <w:rFonts w:ascii="Sylfaen" w:hAnsi="Sylfaen" w:cs="Sylfaen"/>
          <w:b/>
          <w:sz w:val="28"/>
          <w:szCs w:val="28"/>
        </w:rPr>
        <w:t>7</w:t>
      </w:r>
      <w:r w:rsidR="00ED4AB7">
        <w:rPr>
          <w:rFonts w:ascii="Sylfaen" w:hAnsi="Sylfaen" w:cs="Sylfaen"/>
          <w:b/>
          <w:sz w:val="28"/>
          <w:szCs w:val="28"/>
          <w:lang w:val="ka-GE"/>
        </w:rPr>
        <w:t>7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192675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</w:t>
      </w:r>
      <w:r w:rsidR="00F86C2E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6349F4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6349F4">
        <w:rPr>
          <w:rFonts w:ascii="Sylfaen" w:hAnsi="Sylfaen" w:cs="Sylfaen"/>
          <w:sz w:val="24"/>
          <w:szCs w:val="24"/>
          <w:lang w:val="ka-GE"/>
        </w:rPr>
        <w:t>ოქტომბერი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A633B4" w:rsidRDefault="00A633B4" w:rsidP="00267814">
      <w:pPr>
        <w:ind w:firstLine="720"/>
        <w:jc w:val="both"/>
        <w:rPr>
          <w:rFonts w:ascii="Sylfaen" w:hAnsi="Sylfaen"/>
          <w:b/>
          <w:sz w:val="24"/>
          <w:szCs w:val="24"/>
        </w:rPr>
      </w:pPr>
    </w:p>
    <w:p w:rsidR="00086B1F" w:rsidRPr="00086B1F" w:rsidRDefault="00086B1F" w:rsidP="00086B1F">
      <w:pPr>
        <w:spacing w:after="200" w:line="276" w:lineRule="auto"/>
        <w:ind w:firstLine="720"/>
        <w:jc w:val="center"/>
        <w:rPr>
          <w:rFonts w:ascii="Sylfaen" w:eastAsiaTheme="minorEastAsia" w:hAnsi="Sylfaen" w:cstheme="minorBidi"/>
          <w:b/>
          <w:sz w:val="24"/>
          <w:szCs w:val="24"/>
          <w:lang w:val="ka-GE"/>
        </w:rPr>
      </w:pPr>
      <w:r w:rsidRPr="00086B1F">
        <w:rPr>
          <w:rFonts w:ascii="Sylfaen" w:eastAsiaTheme="minorEastAsia" w:hAnsi="Sylfaen" w:cs="Sylfaen"/>
          <w:b/>
          <w:sz w:val="24"/>
          <w:szCs w:val="24"/>
          <w:lang w:val="ka-GE"/>
        </w:rPr>
        <w:t xml:space="preserve">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086B1F">
        <w:rPr>
          <w:rFonts w:ascii="Sylfaen" w:eastAsiaTheme="minorEastAsia" w:hAnsi="Sylfaen" w:cs="Sylfaen"/>
          <w:b/>
          <w:sz w:val="24"/>
          <w:szCs w:val="24"/>
          <w:lang w:val="ka-GE"/>
        </w:rPr>
        <w:t>საპილოტე</w:t>
      </w:r>
      <w:proofErr w:type="spellEnd"/>
      <w:r w:rsidRPr="00086B1F">
        <w:rPr>
          <w:rFonts w:ascii="Sylfaen" w:eastAsiaTheme="minorEastAsia" w:hAnsi="Sylfaen" w:cs="Sylfaen"/>
          <w:b/>
          <w:sz w:val="24"/>
          <w:szCs w:val="24"/>
          <w:lang w:val="ka-GE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</w:t>
      </w:r>
    </w:p>
    <w:p w:rsidR="00086B1F" w:rsidRPr="00086B1F" w:rsidRDefault="00086B1F" w:rsidP="00086B1F">
      <w:pPr>
        <w:spacing w:after="200"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086B1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086B1F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086B1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და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მე-2 </w:t>
      </w:r>
      <w:r w:rsidRPr="00086B1F">
        <w:rPr>
          <w:rFonts w:ascii="Sylfaen" w:hAnsi="Sylfaen" w:cs="Sylfaen"/>
          <w:sz w:val="22"/>
          <w:szCs w:val="22"/>
          <w:lang w:val="ka-GE"/>
        </w:rPr>
        <w:t>პუნქტების</w:t>
      </w:r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86B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86B1F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086B1F" w:rsidRPr="00086B1F" w:rsidRDefault="00086B1F" w:rsidP="00086B1F">
      <w:pPr>
        <w:spacing w:after="200" w:line="276" w:lineRule="auto"/>
        <w:ind w:firstLine="720"/>
        <w:jc w:val="center"/>
        <w:rPr>
          <w:rFonts w:ascii="Sylfaen" w:eastAsiaTheme="minorEastAsia" w:hAnsi="Sylfaen" w:cstheme="minorBidi"/>
          <w:b/>
          <w:sz w:val="22"/>
          <w:szCs w:val="22"/>
          <w:lang w:val="ka-GE"/>
        </w:rPr>
      </w:pPr>
      <w:r w:rsidRPr="00086B1F">
        <w:rPr>
          <w:rFonts w:ascii="Sylfaen" w:eastAsiaTheme="minorEastAsia" w:hAnsi="Sylfaen" w:cs="Sylfaen"/>
          <w:b/>
          <w:sz w:val="22"/>
          <w:szCs w:val="22"/>
          <w:lang w:val="ka-GE"/>
        </w:rPr>
        <w:t>გ ა დ ა წ ყ ვ ი ტ ა :</w:t>
      </w:r>
    </w:p>
    <w:p w:rsidR="00A633B4" w:rsidRPr="00086B1F" w:rsidRDefault="00086B1F" w:rsidP="00086B1F">
      <w:pPr>
        <w:tabs>
          <w:tab w:val="left" w:pos="360"/>
        </w:tabs>
        <w:spacing w:after="160" w:line="259" w:lineRule="auto"/>
        <w:ind w:firstLine="720"/>
        <w:contextualSpacing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1. მოწონებულ იქნას „2020-2022 წლების </w:t>
      </w:r>
      <w:proofErr w:type="spellStart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>საპილოტე</w:t>
      </w:r>
      <w:proofErr w:type="spellEnd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 რეგიონების ინტეგრირებული განვითარების პროგრამა“-ის ღონისძიების 1.1 „ურბანული განახლება-ინტეგრირებული აქტივობები ურბანულ ტერიტორიებზე“. (</w:t>
      </w:r>
      <w:proofErr w:type="spellStart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>ქვე</w:t>
      </w:r>
      <w:proofErr w:type="spellEnd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 ღონისძიება 1.1</w:t>
      </w:r>
      <w:bookmarkStart w:id="0" w:name="_GoBack"/>
      <w:bookmarkEnd w:id="0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ბ.-რეგიონული ცენტრის როგორც ეკონომიკური კულტურული და საგანმანათლებლო მიზიდულობის არეალის განვითარება.) ფარგლებში დასაფინანსებელი პროექტების კონკურსში წარსადგენი, ამბროლაურის მუნიციპალიტეტის თანადაფინანსებით (621566,01 ლარი საპროექტო ღირებულების 41.09%, საბიუჯეტო კოდი 02 06 კეთილმოწყობის ღონისძიებები) განსახორციელებელი პროექტი „ქალაქ ამბროლაურში კოსტავას ქუჩის </w:t>
      </w:r>
      <w:proofErr w:type="spellStart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>მიმდებარედ</w:t>
      </w:r>
      <w:proofErr w:type="spellEnd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 მდინარე </w:t>
      </w:r>
      <w:proofErr w:type="spellStart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>კრიხულას</w:t>
      </w:r>
      <w:proofErr w:type="spellEnd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 სანაპიროზე სოციალურ-ეკონომიკური და კულტურული როლის გაზრდის მიზნით </w:t>
      </w:r>
      <w:proofErr w:type="spellStart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>მრავალფუნქციური</w:t>
      </w:r>
      <w:proofErr w:type="spellEnd"/>
      <w:r w:rsidRPr="00086B1F">
        <w:rPr>
          <w:rFonts w:ascii="Sylfaen" w:eastAsiaTheme="minorEastAsia" w:hAnsi="Sylfaen" w:cstheme="minorBidi"/>
          <w:sz w:val="22"/>
          <w:szCs w:val="22"/>
          <w:lang w:val="ka-GE"/>
        </w:rPr>
        <w:t xml:space="preserve"> ცენტრის მშენებლობა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“.</w:t>
      </w:r>
    </w:p>
    <w:p w:rsidR="0077546A" w:rsidRPr="00821E4A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821E4A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9E2DF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6F" w:rsidRDefault="0042036F" w:rsidP="004F1DD7">
      <w:r>
        <w:separator/>
      </w:r>
    </w:p>
  </w:endnote>
  <w:endnote w:type="continuationSeparator" w:id="0">
    <w:p w:rsidR="0042036F" w:rsidRDefault="0042036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6F" w:rsidRDefault="0042036F" w:rsidP="004F1DD7">
      <w:r>
        <w:separator/>
      </w:r>
    </w:p>
  </w:footnote>
  <w:footnote w:type="continuationSeparator" w:id="0">
    <w:p w:rsidR="0042036F" w:rsidRDefault="0042036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B1F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E5882"/>
    <w:rsid w:val="002F3291"/>
    <w:rsid w:val="002F486C"/>
    <w:rsid w:val="002F4AB8"/>
    <w:rsid w:val="00316914"/>
    <w:rsid w:val="00324744"/>
    <w:rsid w:val="00330DA1"/>
    <w:rsid w:val="00357114"/>
    <w:rsid w:val="00362735"/>
    <w:rsid w:val="003743E0"/>
    <w:rsid w:val="003A3962"/>
    <w:rsid w:val="003C4182"/>
    <w:rsid w:val="003C4A8C"/>
    <w:rsid w:val="003D4F5A"/>
    <w:rsid w:val="0042036F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5218C3"/>
    <w:rsid w:val="005247D4"/>
    <w:rsid w:val="00564DD0"/>
    <w:rsid w:val="005A0DFE"/>
    <w:rsid w:val="005A7820"/>
    <w:rsid w:val="005E4078"/>
    <w:rsid w:val="005F4ACC"/>
    <w:rsid w:val="005F7ED5"/>
    <w:rsid w:val="00602CB3"/>
    <w:rsid w:val="006253B9"/>
    <w:rsid w:val="006349F4"/>
    <w:rsid w:val="0065278B"/>
    <w:rsid w:val="006D64BE"/>
    <w:rsid w:val="00704921"/>
    <w:rsid w:val="00715BAF"/>
    <w:rsid w:val="00721D8C"/>
    <w:rsid w:val="007305F1"/>
    <w:rsid w:val="0074635B"/>
    <w:rsid w:val="00753A28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150FC"/>
    <w:rsid w:val="00821E4A"/>
    <w:rsid w:val="00826D5B"/>
    <w:rsid w:val="00844142"/>
    <w:rsid w:val="00846558"/>
    <w:rsid w:val="00866688"/>
    <w:rsid w:val="00876625"/>
    <w:rsid w:val="00882153"/>
    <w:rsid w:val="00887D77"/>
    <w:rsid w:val="008C1589"/>
    <w:rsid w:val="008C51B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633B4"/>
    <w:rsid w:val="00A812D9"/>
    <w:rsid w:val="00A81BF1"/>
    <w:rsid w:val="00A93B8E"/>
    <w:rsid w:val="00A96334"/>
    <w:rsid w:val="00AA22F9"/>
    <w:rsid w:val="00B03084"/>
    <w:rsid w:val="00B1260B"/>
    <w:rsid w:val="00B1305C"/>
    <w:rsid w:val="00B37BD2"/>
    <w:rsid w:val="00B754A1"/>
    <w:rsid w:val="00B90DE3"/>
    <w:rsid w:val="00B949D5"/>
    <w:rsid w:val="00BA4803"/>
    <w:rsid w:val="00BE5063"/>
    <w:rsid w:val="00BF624C"/>
    <w:rsid w:val="00C0558D"/>
    <w:rsid w:val="00C416DF"/>
    <w:rsid w:val="00C64322"/>
    <w:rsid w:val="00C6687E"/>
    <w:rsid w:val="00CA21CD"/>
    <w:rsid w:val="00CE50A9"/>
    <w:rsid w:val="00D112EC"/>
    <w:rsid w:val="00D15FC9"/>
    <w:rsid w:val="00D43E80"/>
    <w:rsid w:val="00D67FBB"/>
    <w:rsid w:val="00D729DE"/>
    <w:rsid w:val="00D9283E"/>
    <w:rsid w:val="00DD6C64"/>
    <w:rsid w:val="00DE6457"/>
    <w:rsid w:val="00DF4D02"/>
    <w:rsid w:val="00DF79FA"/>
    <w:rsid w:val="00E03DB5"/>
    <w:rsid w:val="00E10E74"/>
    <w:rsid w:val="00E2049F"/>
    <w:rsid w:val="00E25F77"/>
    <w:rsid w:val="00E310F7"/>
    <w:rsid w:val="00EC7588"/>
    <w:rsid w:val="00ED4AB7"/>
    <w:rsid w:val="00ED6AC5"/>
    <w:rsid w:val="00ED7168"/>
    <w:rsid w:val="00EE59C9"/>
    <w:rsid w:val="00EF6868"/>
    <w:rsid w:val="00F0359D"/>
    <w:rsid w:val="00F1101E"/>
    <w:rsid w:val="00F119BA"/>
    <w:rsid w:val="00F56576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50</cp:revision>
  <cp:lastPrinted>2014-04-10T07:49:00Z</cp:lastPrinted>
  <dcterms:created xsi:type="dcterms:W3CDTF">2018-07-30T07:33:00Z</dcterms:created>
  <dcterms:modified xsi:type="dcterms:W3CDTF">2021-10-19T10:57:00Z</dcterms:modified>
</cp:coreProperties>
</file>