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6289F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E6289F">
        <w:rPr>
          <w:rFonts w:ascii="Sylfaen" w:hAnsi="Sylfaen" w:cs="Sylfaen"/>
          <w:b/>
          <w:sz w:val="28"/>
          <w:szCs w:val="28"/>
          <w:lang w:val="ka-GE"/>
        </w:rPr>
        <w:t>7</w:t>
      </w:r>
      <w:r w:rsidR="00A55063">
        <w:rPr>
          <w:rFonts w:ascii="Sylfaen" w:hAnsi="Sylfaen" w:cs="Sylfaen"/>
          <w:b/>
          <w:sz w:val="28"/>
          <w:szCs w:val="28"/>
          <w:lang w:val="ka-GE"/>
        </w:rPr>
        <w:t>7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BD60EB" w:rsidRDefault="003D62BD" w:rsidP="0077546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BD60EB">
        <w:rPr>
          <w:rFonts w:ascii="Sylfaen" w:hAnsi="Sylfaen"/>
          <w:sz w:val="24"/>
          <w:szCs w:val="24"/>
        </w:rPr>
        <w:t xml:space="preserve">28 </w:t>
      </w:r>
      <w:r w:rsidR="00BD60EB">
        <w:rPr>
          <w:rFonts w:ascii="Sylfaen" w:hAnsi="Sylfaen"/>
          <w:sz w:val="24"/>
          <w:szCs w:val="24"/>
          <w:lang w:val="ka-GE"/>
        </w:rPr>
        <w:t>სექტემბერი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A55063" w:rsidRDefault="00A55063" w:rsidP="00A55063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proofErr w:type="gramStart"/>
      <w:r w:rsidRPr="00336B11">
        <w:rPr>
          <w:rFonts w:ascii="Sylfaen" w:hAnsi="Sylfaen" w:cs="Sylfaen"/>
          <w:b/>
          <w:sz w:val="22"/>
          <w:szCs w:val="22"/>
        </w:rPr>
        <w:t>ამბროლაურის</w:t>
      </w:r>
      <w:proofErr w:type="spellEnd"/>
      <w:proofErr w:type="gramEnd"/>
      <w:r w:rsidRPr="00336B1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b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  <w:lang w:val="ka-GE"/>
        </w:rPr>
        <w:t xml:space="preserve">მერისათვის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საქართველოს მუნიციპალური განვითარების ფონდისგან სესხის აღებასა და კაპიტალური საინვესტიციო ხელშეკრულების დადებაზე </w:t>
      </w:r>
      <w:r w:rsidRPr="00336B11">
        <w:rPr>
          <w:rFonts w:ascii="Sylfaen" w:hAnsi="Sylfaen" w:cs="Sylfaen"/>
          <w:b/>
          <w:sz w:val="22"/>
          <w:szCs w:val="22"/>
          <w:lang w:val="ka-GE"/>
        </w:rPr>
        <w:t>თანხმობის მიცემის შესახებ</w:t>
      </w:r>
    </w:p>
    <w:p w:rsidR="005D3B0D" w:rsidRPr="00336B11" w:rsidRDefault="005D3B0D" w:rsidP="00A55063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A55063" w:rsidRDefault="00A55063" w:rsidP="00A55063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336B11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>“</w:t>
      </w:r>
      <w:r w:rsidRPr="00336B11">
        <w:rPr>
          <w:rFonts w:ascii="Sylfaen" w:hAnsi="Sylfaen" w:cs="Sylfaen"/>
          <w:sz w:val="22"/>
          <w:szCs w:val="22"/>
        </w:rPr>
        <w:t xml:space="preserve">-ს </w:t>
      </w:r>
      <w:r w:rsidRPr="00336B11">
        <w:rPr>
          <w:rFonts w:ascii="Sylfaen" w:hAnsi="Sylfaen" w:cs="Sylfaen"/>
          <w:sz w:val="22"/>
          <w:szCs w:val="22"/>
          <w:lang w:val="ka-GE"/>
        </w:rPr>
        <w:t>24-ე მუხლის პირველი პუნქტის ,,</w:t>
      </w:r>
      <w:proofErr w:type="spellStart"/>
      <w:r w:rsidRPr="00336B11">
        <w:rPr>
          <w:rFonts w:ascii="Sylfaen" w:hAnsi="Sylfaen" w:cs="Sylfaen"/>
          <w:sz w:val="22"/>
          <w:szCs w:val="22"/>
          <w:lang w:val="ka-GE"/>
        </w:rPr>
        <w:t>დ.გ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>’’ ქვეპუნქტის,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36B11">
        <w:rPr>
          <w:rFonts w:ascii="Sylfaen" w:hAnsi="Sylfaen" w:cs="Sylfaen"/>
          <w:sz w:val="22"/>
          <w:szCs w:val="22"/>
        </w:rPr>
        <w:t xml:space="preserve">61-ე 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36B11">
        <w:rPr>
          <w:rFonts w:ascii="Sylfaen" w:hAnsi="Sylfaen" w:cs="Sylfaen"/>
          <w:sz w:val="22"/>
          <w:szCs w:val="22"/>
          <w:lang w:val="ka-GE"/>
        </w:rPr>
        <w:t xml:space="preserve"> პირველი და</w:t>
      </w:r>
      <w:r w:rsidRPr="00336B11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336B11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 xml:space="preserve"> მე-100 მუხლის პირველი და მეორე პუნქტის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A55063" w:rsidRPr="00336B11" w:rsidRDefault="00A55063" w:rsidP="00A55063">
      <w:pPr>
        <w:tabs>
          <w:tab w:val="left" w:pos="990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55063" w:rsidRDefault="00A55063" w:rsidP="00A55063">
      <w:pPr>
        <w:spacing w:line="276" w:lineRule="auto"/>
        <w:jc w:val="center"/>
        <w:rPr>
          <w:rFonts w:ascii="Sylfaen" w:hAnsi="Sylfaen"/>
          <w:b/>
          <w:sz w:val="22"/>
          <w:szCs w:val="22"/>
        </w:rPr>
      </w:pPr>
      <w:proofErr w:type="gramStart"/>
      <w:r w:rsidRPr="00336B11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ა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დ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ა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წ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ყ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ვ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ი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ტ</w:t>
      </w:r>
      <w:r w:rsidRPr="00336B11">
        <w:rPr>
          <w:rFonts w:ascii="Sylfaen" w:hAnsi="Sylfaen"/>
          <w:b/>
          <w:sz w:val="22"/>
          <w:szCs w:val="22"/>
        </w:rPr>
        <w:t xml:space="preserve"> </w:t>
      </w:r>
      <w:r w:rsidRPr="00336B11">
        <w:rPr>
          <w:rFonts w:ascii="Sylfaen" w:hAnsi="Sylfaen" w:cs="Sylfaen"/>
          <w:b/>
          <w:sz w:val="22"/>
          <w:szCs w:val="22"/>
        </w:rPr>
        <w:t>ა</w:t>
      </w:r>
      <w:r w:rsidRPr="00336B11">
        <w:rPr>
          <w:rFonts w:ascii="Sylfaen" w:hAnsi="Sylfaen"/>
          <w:b/>
          <w:sz w:val="22"/>
          <w:szCs w:val="22"/>
        </w:rPr>
        <w:t>:</w:t>
      </w:r>
    </w:p>
    <w:p w:rsidR="00A55063" w:rsidRPr="00336B11" w:rsidRDefault="00A55063" w:rsidP="00A55063">
      <w:pPr>
        <w:spacing w:line="276" w:lineRule="auto"/>
        <w:jc w:val="center"/>
        <w:rPr>
          <w:rFonts w:ascii="Sylfaen" w:hAnsi="Sylfaen"/>
          <w:b/>
          <w:sz w:val="22"/>
          <w:szCs w:val="22"/>
        </w:rPr>
      </w:pPr>
    </w:p>
    <w:p w:rsidR="00A55063" w:rsidRPr="00336B11" w:rsidRDefault="00A55063" w:rsidP="00A55063">
      <w:pPr>
        <w:tabs>
          <w:tab w:val="left" w:pos="81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336B11">
        <w:rPr>
          <w:rFonts w:ascii="Sylfaen" w:hAnsi="Sylfaen" w:cs="Sylfaen"/>
          <w:sz w:val="22"/>
          <w:szCs w:val="22"/>
          <w:lang w:val="ka-GE"/>
        </w:rPr>
        <w:t xml:space="preserve">1. </w:t>
      </w: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მიეცეს</w:t>
      </w:r>
      <w:proofErr w:type="spellEnd"/>
      <w:proofErr w:type="gram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თანხმობა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36B1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მერს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,</w:t>
      </w:r>
      <w:r w:rsidRPr="00336B11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საქართველოს მუნიციპალური განვითარების ფონდიდან</w:t>
      </w:r>
      <w:r w:rsidR="00E9169C">
        <w:rPr>
          <w:rFonts w:ascii="Sylfaen" w:hAnsi="Sylfaen" w:cs="Sylfaen"/>
          <w:sz w:val="22"/>
          <w:szCs w:val="22"/>
          <w:lang w:val="ka-GE"/>
        </w:rPr>
        <w:t xml:space="preserve"> აიღოს სესხი 2 000 000</w:t>
      </w:r>
      <w:r>
        <w:rPr>
          <w:rFonts w:ascii="Sylfaen" w:hAnsi="Sylfaen" w:cs="Sylfaen"/>
          <w:sz w:val="22"/>
          <w:szCs w:val="22"/>
          <w:lang w:val="ka-GE"/>
        </w:rPr>
        <w:t xml:space="preserve"> (ორი მილიონი) ლარის ოდენობით, ადმინისტრაციული დანიშნულებით გამოყენების მიზნით შენობის შეძენისა და რეკონსტრუქციისათვის, ასევე მუნიციპალიტეტის სახელით გააფორმოს ხელშეკრულება კაპიტალური ინვესტიციის განხორციელებაზე.</w:t>
      </w:r>
    </w:p>
    <w:p w:rsidR="00A55063" w:rsidRPr="00C10EB6" w:rsidRDefault="00A55063" w:rsidP="00A550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36B11">
        <w:rPr>
          <w:rFonts w:ascii="Sylfaen" w:hAnsi="Sylfaen" w:cs="Sylfaen"/>
          <w:sz w:val="22"/>
          <w:szCs w:val="22"/>
        </w:rPr>
        <w:t xml:space="preserve">2. </w:t>
      </w:r>
      <w:proofErr w:type="gramStart"/>
      <w:r>
        <w:rPr>
          <w:rFonts w:ascii="Sylfaen" w:hAnsi="Sylfaen" w:cs="Sylfaen"/>
          <w:sz w:val="22"/>
          <w:szCs w:val="22"/>
          <w:lang w:val="ka-GE"/>
        </w:rPr>
        <w:t>ეთხოვოს</w:t>
      </w:r>
      <w:proofErr w:type="gramEnd"/>
      <w:r>
        <w:rPr>
          <w:rFonts w:ascii="Sylfaen" w:hAnsi="Sylfaen" w:cs="Sylfaen"/>
          <w:sz w:val="22"/>
          <w:szCs w:val="22"/>
          <w:lang w:val="ka-GE"/>
        </w:rPr>
        <w:t xml:space="preserve"> ნებართვა საქართველოს მთავრობას</w:t>
      </w:r>
      <w:r w:rsidR="00927B54">
        <w:rPr>
          <w:rFonts w:ascii="Sylfaen" w:hAnsi="Sylfaen" w:cs="Sylfaen"/>
          <w:sz w:val="22"/>
          <w:szCs w:val="22"/>
          <w:lang w:val="ka-GE"/>
        </w:rPr>
        <w:t>,</w:t>
      </w:r>
      <w:r>
        <w:rPr>
          <w:rFonts w:ascii="Sylfaen" w:hAnsi="Sylfaen" w:cs="Sylfaen"/>
          <w:sz w:val="22"/>
          <w:szCs w:val="22"/>
          <w:lang w:val="ka-GE"/>
        </w:rPr>
        <w:t xml:space="preserve"> მუნიციპალური განვითარების ფონდიდან </w:t>
      </w:r>
      <w:r w:rsidR="00E9169C">
        <w:rPr>
          <w:rFonts w:ascii="Sylfaen" w:hAnsi="Sylfaen" w:cs="Sylfaen"/>
          <w:sz w:val="22"/>
          <w:szCs w:val="22"/>
          <w:lang w:val="ka-GE"/>
        </w:rPr>
        <w:t>2 000 000</w:t>
      </w:r>
      <w:bookmarkStart w:id="0" w:name="_GoBack"/>
      <w:bookmarkEnd w:id="0"/>
      <w:r w:rsidR="00927B54">
        <w:rPr>
          <w:rFonts w:ascii="Sylfaen" w:hAnsi="Sylfaen" w:cs="Sylfaen"/>
          <w:sz w:val="22"/>
          <w:szCs w:val="22"/>
          <w:lang w:val="ka-GE"/>
        </w:rPr>
        <w:t xml:space="preserve"> (ორი მილიონი) ლარის, </w:t>
      </w:r>
      <w:r>
        <w:rPr>
          <w:rFonts w:ascii="Sylfaen" w:hAnsi="Sylfaen" w:cs="Sylfaen"/>
          <w:sz w:val="22"/>
          <w:szCs w:val="22"/>
          <w:lang w:val="ka-GE"/>
        </w:rPr>
        <w:t>2 (ორი) წლის ვადით სესხის აღებასთან დაკავშირებით.</w:t>
      </w:r>
    </w:p>
    <w:p w:rsidR="00A55063" w:rsidRPr="00336B11" w:rsidRDefault="00A55063" w:rsidP="00A550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3. </w:t>
      </w: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ერთი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თვის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,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(</w:t>
      </w:r>
      <w:proofErr w:type="spellStart"/>
      <w:r w:rsidRPr="00336B11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336B11">
        <w:rPr>
          <w:rFonts w:ascii="Sylfaen" w:hAnsi="Sylfaen"/>
          <w:sz w:val="22"/>
          <w:szCs w:val="22"/>
        </w:rPr>
        <w:t xml:space="preserve">: </w:t>
      </w:r>
      <w:r w:rsidRPr="00336B11">
        <w:rPr>
          <w:rFonts w:ascii="Sylfaen" w:hAnsi="Sylfaen" w:cs="Sylfaen"/>
          <w:sz w:val="22"/>
          <w:szCs w:val="22"/>
        </w:rPr>
        <w:t>ქ</w:t>
      </w:r>
      <w:r w:rsidRPr="00336B11">
        <w:rPr>
          <w:rFonts w:ascii="Sylfaen" w:hAnsi="Sylfaen"/>
          <w:sz w:val="22"/>
          <w:szCs w:val="22"/>
        </w:rPr>
        <w:t xml:space="preserve">. </w:t>
      </w:r>
      <w:proofErr w:type="spellStart"/>
      <w:r w:rsidRPr="00336B11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336B11">
        <w:rPr>
          <w:rFonts w:ascii="Sylfaen" w:hAnsi="Sylfaen"/>
          <w:sz w:val="22"/>
          <w:szCs w:val="22"/>
        </w:rPr>
        <w:t xml:space="preserve">, </w:t>
      </w:r>
      <w:proofErr w:type="spellStart"/>
      <w:r w:rsidRPr="00336B11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r w:rsidRPr="00336B11">
        <w:rPr>
          <w:rFonts w:ascii="Sylfaen" w:hAnsi="Sylfaen" w:cs="Sylfaen"/>
          <w:sz w:val="22"/>
          <w:szCs w:val="22"/>
        </w:rPr>
        <w:t>ქ</w:t>
      </w:r>
      <w:r w:rsidRPr="00336B11">
        <w:rPr>
          <w:rFonts w:ascii="Sylfaen" w:hAnsi="Sylfaen"/>
          <w:sz w:val="22"/>
          <w:szCs w:val="22"/>
        </w:rPr>
        <w:t>. N13).</w:t>
      </w:r>
    </w:p>
    <w:p w:rsidR="00A55063" w:rsidRPr="00336B11" w:rsidRDefault="00A55063" w:rsidP="00A55063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</w:t>
      </w:r>
      <w:r w:rsidRPr="00336B11">
        <w:rPr>
          <w:rFonts w:ascii="Sylfaen" w:hAnsi="Sylfaen"/>
          <w:sz w:val="22"/>
          <w:szCs w:val="22"/>
        </w:rPr>
        <w:t xml:space="preserve">.  </w:t>
      </w:r>
      <w:proofErr w:type="spellStart"/>
      <w:proofErr w:type="gramStart"/>
      <w:r w:rsidRPr="00336B11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336B11">
        <w:rPr>
          <w:rFonts w:ascii="Sylfaen" w:hAnsi="Sylfaen"/>
          <w:sz w:val="22"/>
          <w:szCs w:val="22"/>
        </w:rPr>
        <w:t xml:space="preserve"> </w:t>
      </w:r>
      <w:proofErr w:type="spellStart"/>
      <w:r w:rsidRPr="00336B11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336B11">
        <w:rPr>
          <w:rFonts w:ascii="Sylfaen" w:hAnsi="Sylfaen"/>
          <w:sz w:val="22"/>
          <w:szCs w:val="22"/>
        </w:rPr>
        <w:t>.</w:t>
      </w:r>
    </w:p>
    <w:p w:rsidR="00A55063" w:rsidRDefault="00A55063" w:rsidP="00A55063">
      <w:pPr>
        <w:spacing w:line="276" w:lineRule="auto"/>
        <w:ind w:right="-90" w:firstLine="720"/>
        <w:jc w:val="both"/>
        <w:rPr>
          <w:rFonts w:ascii="Sylfaen" w:hAnsi="Sylfaen" w:cs="Sylfaen"/>
          <w:sz w:val="22"/>
          <w:szCs w:val="22"/>
        </w:rPr>
      </w:pPr>
    </w:p>
    <w:p w:rsidR="00A55063" w:rsidRDefault="00A55063" w:rsidP="00A55063">
      <w:pPr>
        <w:spacing w:line="276" w:lineRule="auto"/>
        <w:ind w:right="-90" w:firstLine="720"/>
        <w:jc w:val="both"/>
        <w:rPr>
          <w:rFonts w:ascii="Sylfaen" w:hAnsi="Sylfaen" w:cs="Sylfaen"/>
          <w:sz w:val="22"/>
          <w:szCs w:val="22"/>
        </w:rPr>
      </w:pPr>
    </w:p>
    <w:p w:rsidR="00A55063" w:rsidRPr="00C854AE" w:rsidRDefault="00A55063" w:rsidP="00A55063">
      <w:pPr>
        <w:spacing w:line="276" w:lineRule="auto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საკრებულოს თავმჯდომარე                                                                 ასლან საგანელიძე</w:t>
      </w:r>
    </w:p>
    <w:p w:rsidR="007E34D9" w:rsidRPr="00970D4A" w:rsidRDefault="007E34D9" w:rsidP="00A55063">
      <w:pPr>
        <w:jc w:val="center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67" w:rsidRDefault="00601767" w:rsidP="004F1DD7">
      <w:r>
        <w:separator/>
      </w:r>
    </w:p>
  </w:endnote>
  <w:endnote w:type="continuationSeparator" w:id="0">
    <w:p w:rsidR="00601767" w:rsidRDefault="0060176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67" w:rsidRDefault="00601767" w:rsidP="004F1DD7">
      <w:r>
        <w:separator/>
      </w:r>
    </w:p>
  </w:footnote>
  <w:footnote w:type="continuationSeparator" w:id="0">
    <w:p w:rsidR="00601767" w:rsidRDefault="0060176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220A"/>
    <w:rsid w:val="0005256E"/>
    <w:rsid w:val="0006400E"/>
    <w:rsid w:val="00077C0B"/>
    <w:rsid w:val="00086695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D5AE2"/>
    <w:rsid w:val="004E7CBE"/>
    <w:rsid w:val="004F1BFD"/>
    <w:rsid w:val="004F1DD7"/>
    <w:rsid w:val="005A0DFE"/>
    <w:rsid w:val="005A52EE"/>
    <w:rsid w:val="005D24B1"/>
    <w:rsid w:val="005D3B0D"/>
    <w:rsid w:val="005F4ACC"/>
    <w:rsid w:val="00601767"/>
    <w:rsid w:val="00614522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27B54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55063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D60EB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6289F"/>
    <w:rsid w:val="00E876FA"/>
    <w:rsid w:val="00E9169C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77</cp:revision>
  <cp:lastPrinted>2014-04-10T07:49:00Z</cp:lastPrinted>
  <dcterms:created xsi:type="dcterms:W3CDTF">2018-03-13T07:19:00Z</dcterms:created>
  <dcterms:modified xsi:type="dcterms:W3CDTF">2022-09-28T10:50:00Z</dcterms:modified>
</cp:coreProperties>
</file>