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1F13FF" w:rsidRDefault="0077546A" w:rsidP="007F0821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 w:rsidRPr="001F13FF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1F13FF">
        <w:rPr>
          <w:rFonts w:ascii="Sylfaen" w:hAnsi="Sylfaen" w:cs="Sylfaen"/>
          <w:b/>
          <w:sz w:val="28"/>
          <w:szCs w:val="28"/>
        </w:rPr>
        <w:t>78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23C29" w:rsidRDefault="00881313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FB4F36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 w:rsidR="001F13FF" w:rsidRPr="001F13FF">
        <w:rPr>
          <w:rFonts w:ascii="Sylfaen" w:hAnsi="Sylfaen"/>
          <w:sz w:val="24"/>
          <w:szCs w:val="24"/>
          <w:lang w:val="ka-GE"/>
        </w:rPr>
        <w:t>27</w:t>
      </w:r>
      <w:r w:rsidR="002772DA" w:rsidRPr="001F13FF">
        <w:rPr>
          <w:rFonts w:ascii="Sylfaen" w:hAnsi="Sylfaen"/>
          <w:sz w:val="24"/>
          <w:szCs w:val="24"/>
          <w:lang w:val="ka-GE"/>
        </w:rPr>
        <w:t xml:space="preserve"> </w:t>
      </w:r>
      <w:r w:rsidR="00947524" w:rsidRPr="001F13FF">
        <w:rPr>
          <w:rFonts w:ascii="Sylfaen" w:hAnsi="Sylfaen" w:cs="Sylfaen"/>
          <w:sz w:val="24"/>
          <w:szCs w:val="24"/>
          <w:lang w:val="ka-GE"/>
        </w:rPr>
        <w:t>ოქტომბერი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313EE9" w:rsidRDefault="00695DAB" w:rsidP="00917B1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13EE9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313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17B1A" w:rsidRPr="00313EE9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</w:t>
      </w:r>
      <w:r w:rsidR="00115FEC">
        <w:rPr>
          <w:rFonts w:ascii="Sylfaen" w:hAnsi="Sylfaen"/>
          <w:b/>
          <w:sz w:val="24"/>
          <w:szCs w:val="24"/>
          <w:lang w:val="ka-GE"/>
        </w:rPr>
        <w:t>2021</w:t>
      </w:r>
      <w:r w:rsidRPr="00313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13EE9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313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13EE9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313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47524" w:rsidRPr="00313EE9">
        <w:rPr>
          <w:rFonts w:ascii="Sylfaen" w:hAnsi="Sylfaen"/>
          <w:b/>
          <w:sz w:val="24"/>
          <w:szCs w:val="24"/>
          <w:lang w:val="ka-GE"/>
        </w:rPr>
        <w:t>ცხრა თვის</w:t>
      </w:r>
      <w:r w:rsidR="00FB4F36" w:rsidRPr="00313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B65DC" w:rsidRPr="00313EE9">
        <w:rPr>
          <w:rFonts w:ascii="Sylfaen" w:hAnsi="Sylfaen" w:cs="Sylfaen"/>
          <w:b/>
          <w:sz w:val="24"/>
          <w:szCs w:val="24"/>
          <w:lang w:val="ka-GE"/>
        </w:rPr>
        <w:t>შესრულების ანგარიშის მოსმენისა</w:t>
      </w:r>
      <w:r w:rsidR="00627924" w:rsidRPr="00313EE9">
        <w:rPr>
          <w:rFonts w:ascii="Sylfaen" w:hAnsi="Sylfaen" w:cs="Sylfaen"/>
          <w:b/>
          <w:sz w:val="24"/>
          <w:szCs w:val="24"/>
          <w:lang w:val="ka-GE"/>
        </w:rPr>
        <w:t xml:space="preserve"> და შეფასების</w:t>
      </w:r>
      <w:r w:rsidRPr="00313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13EE9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13E54" w:rsidRDefault="0077546A" w:rsidP="00913E5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</w:t>
      </w:r>
      <w:proofErr w:type="spellEnd"/>
      <w:r w:rsidR="00B96608">
        <w:rPr>
          <w:rFonts w:ascii="Sylfaen" w:hAnsi="Sylfaen" w:cs="Sylfaen"/>
          <w:sz w:val="22"/>
          <w:szCs w:val="22"/>
          <w:lang w:val="ka-GE"/>
        </w:rPr>
        <w:t>მ</w:t>
      </w:r>
      <w:proofErr w:type="spellStart"/>
      <w:r w:rsidRPr="00970D4A">
        <w:rPr>
          <w:rFonts w:ascii="Sylfaen" w:hAnsi="Sylfaen" w:cs="Sylfaen"/>
          <w:sz w:val="22"/>
          <w:szCs w:val="22"/>
        </w:rPr>
        <w:t>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957819">
        <w:rPr>
          <w:rFonts w:ascii="Sylfaen" w:hAnsi="Sylfaen"/>
          <w:sz w:val="22"/>
          <w:szCs w:val="22"/>
          <w:lang w:val="ka-GE"/>
        </w:rPr>
        <w:t xml:space="preserve">მე-16 მუხლის მე-2 პუნქტის „ა“ ქვეპუნქტის, </w:t>
      </w:r>
      <w:r w:rsidR="00913E54">
        <w:rPr>
          <w:rFonts w:ascii="Sylfaen" w:hAnsi="Sylfaen"/>
          <w:sz w:val="22"/>
          <w:szCs w:val="22"/>
          <w:lang w:val="ka-GE"/>
        </w:rPr>
        <w:t>24-ე მუხლის პ</w:t>
      </w:r>
      <w:r w:rsidR="00731D6C">
        <w:rPr>
          <w:rFonts w:ascii="Sylfaen" w:hAnsi="Sylfaen"/>
          <w:sz w:val="22"/>
          <w:szCs w:val="22"/>
          <w:lang w:val="ka-GE"/>
        </w:rPr>
        <w:t>ირველი პუნქტის „</w:t>
      </w:r>
      <w:proofErr w:type="spellStart"/>
      <w:r w:rsidR="00731D6C">
        <w:rPr>
          <w:rFonts w:ascii="Sylfaen" w:hAnsi="Sylfaen"/>
          <w:sz w:val="22"/>
          <w:szCs w:val="22"/>
          <w:lang w:val="ka-GE"/>
        </w:rPr>
        <w:t>დ.ა</w:t>
      </w:r>
      <w:proofErr w:type="spellEnd"/>
      <w:r w:rsidR="00731D6C">
        <w:rPr>
          <w:rFonts w:ascii="Sylfaen" w:hAnsi="Sylfaen"/>
          <w:sz w:val="22"/>
          <w:szCs w:val="22"/>
          <w:lang w:val="ka-GE"/>
        </w:rPr>
        <w:t>“ ქვეპუნქტის</w:t>
      </w:r>
      <w:r w:rsidR="00B96608">
        <w:rPr>
          <w:rFonts w:ascii="Sylfaen" w:hAnsi="Sylfaen"/>
          <w:sz w:val="22"/>
          <w:szCs w:val="22"/>
          <w:lang w:val="ka-GE"/>
        </w:rPr>
        <w:t>ა</w:t>
      </w:r>
      <w:r w:rsidR="00731D6C">
        <w:rPr>
          <w:rFonts w:ascii="Sylfaen" w:hAnsi="Sylfaen"/>
          <w:sz w:val="22"/>
          <w:szCs w:val="22"/>
        </w:rPr>
        <w:t xml:space="preserve"> </w:t>
      </w:r>
      <w:r w:rsidR="00731D6C">
        <w:rPr>
          <w:rFonts w:ascii="Sylfaen" w:hAnsi="Sylfaen"/>
          <w:sz w:val="22"/>
          <w:szCs w:val="22"/>
          <w:lang w:val="ka-GE"/>
        </w:rPr>
        <w:t>და</w:t>
      </w:r>
      <w:r w:rsidR="00913E54">
        <w:rPr>
          <w:rFonts w:ascii="Sylfaen" w:hAnsi="Sylfaen"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731D6C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B96608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10784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gramStart"/>
      <w:r w:rsidR="00FF2080" w:rsidRPr="00910784">
        <w:rPr>
          <w:rFonts w:ascii="Sylfaen" w:hAnsi="Sylfaen"/>
          <w:sz w:val="22"/>
          <w:szCs w:val="22"/>
          <w:lang w:val="ka-GE"/>
        </w:rPr>
        <w:t>ა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მბროლაურის</w:t>
      </w:r>
      <w:proofErr w:type="spellEnd"/>
      <w:r w:rsidR="00FF2080" w:rsidRPr="00910784">
        <w:rPr>
          <w:rFonts w:ascii="Sylfaen" w:hAnsi="Sylfaen" w:cs="Sylfaen"/>
          <w:sz w:val="22"/>
          <w:szCs w:val="22"/>
        </w:rPr>
        <w:t xml:space="preserve"> </w:t>
      </w:r>
      <w:r w:rsidR="00460AC6" w:rsidRPr="009107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B189B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proofErr w:type="gramEnd"/>
      <w:r w:rsidR="00AB189B">
        <w:rPr>
          <w:rFonts w:ascii="Sylfaen" w:hAnsi="Sylfaen" w:cs="Sylfaen"/>
          <w:sz w:val="22"/>
          <w:szCs w:val="22"/>
        </w:rPr>
        <w:t xml:space="preserve"> </w:t>
      </w:r>
      <w:r w:rsidR="00115FEC">
        <w:rPr>
          <w:rFonts w:ascii="Sylfaen" w:hAnsi="Sylfaen" w:cs="Sylfaen"/>
          <w:sz w:val="22"/>
          <w:szCs w:val="22"/>
        </w:rPr>
        <w:t>2021</w:t>
      </w:r>
      <w:r w:rsidR="00FB4F36" w:rsidRPr="00FB4F36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FB4F36" w:rsidRPr="00FB4F36">
        <w:rPr>
          <w:rFonts w:ascii="Sylfaen" w:hAnsi="Sylfaen" w:cs="Sylfaen"/>
          <w:sz w:val="22"/>
          <w:szCs w:val="22"/>
        </w:rPr>
        <w:t>წლის</w:t>
      </w:r>
      <w:proofErr w:type="spellEnd"/>
      <w:r w:rsidR="00FB4F36" w:rsidRPr="00FB4F3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B4F36" w:rsidRPr="00FB4F36">
        <w:rPr>
          <w:rFonts w:ascii="Sylfaen" w:hAnsi="Sylfaen" w:cs="Sylfaen"/>
          <w:sz w:val="22"/>
          <w:szCs w:val="22"/>
        </w:rPr>
        <w:t>ბიუჯეტის</w:t>
      </w:r>
      <w:proofErr w:type="spellEnd"/>
      <w:r w:rsidR="00FB4F36" w:rsidRPr="00FB4F36">
        <w:rPr>
          <w:rFonts w:ascii="Sylfaen" w:hAnsi="Sylfaen" w:cs="Sylfaen"/>
          <w:sz w:val="22"/>
          <w:szCs w:val="22"/>
        </w:rPr>
        <w:t xml:space="preserve"> </w:t>
      </w:r>
      <w:r w:rsidR="00947524">
        <w:rPr>
          <w:rFonts w:ascii="Sylfaen" w:hAnsi="Sylfaen" w:cs="Sylfaen"/>
          <w:sz w:val="22"/>
          <w:szCs w:val="22"/>
          <w:lang w:val="ka-GE"/>
        </w:rPr>
        <w:t>ცხრა თვის</w:t>
      </w:r>
      <w:r w:rsidR="00FB4F36" w:rsidRPr="00FB4F3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შესრულებ</w:t>
      </w:r>
      <w:proofErr w:type="spellEnd"/>
      <w:r w:rsidR="008B65DC">
        <w:rPr>
          <w:rFonts w:ascii="Sylfaen" w:hAnsi="Sylfaen" w:cs="Sylfaen"/>
          <w:sz w:val="22"/>
          <w:szCs w:val="22"/>
          <w:lang w:val="ka-GE"/>
        </w:rPr>
        <w:t>ის ანგარიში</w:t>
      </w:r>
      <w:r w:rsidR="00FF2080" w:rsidRPr="009107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07028">
        <w:rPr>
          <w:rFonts w:ascii="Sylfaen" w:hAnsi="Sylfaen" w:cs="Sylfaen"/>
          <w:sz w:val="22"/>
          <w:szCs w:val="22"/>
          <w:lang w:val="ka-GE"/>
        </w:rPr>
        <w:t>დამაკმაყოფილებლად</w:t>
      </w:r>
      <w:r w:rsidR="00AB189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10784">
        <w:rPr>
          <w:rFonts w:ascii="Sylfaen" w:hAnsi="Sylfaen"/>
          <w:sz w:val="22"/>
          <w:szCs w:val="22"/>
        </w:rPr>
        <w:t xml:space="preserve"> (</w:t>
      </w:r>
      <w:proofErr w:type="spellStart"/>
      <w:r w:rsidRPr="00910784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თან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10784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10784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1078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ერთი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თვის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(</w:t>
      </w:r>
      <w:proofErr w:type="spellStart"/>
      <w:r w:rsidRPr="00910784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: </w:t>
      </w:r>
      <w:r w:rsidRPr="00910784">
        <w:rPr>
          <w:rFonts w:ascii="Sylfaen" w:hAnsi="Sylfaen" w:cs="Sylfaen"/>
          <w:sz w:val="22"/>
          <w:szCs w:val="22"/>
        </w:rPr>
        <w:t>ქ</w:t>
      </w:r>
      <w:r w:rsidRPr="00910784">
        <w:rPr>
          <w:rFonts w:ascii="Sylfaen" w:hAnsi="Sylfaen"/>
          <w:sz w:val="22"/>
          <w:szCs w:val="22"/>
        </w:rPr>
        <w:t xml:space="preserve">.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10784">
        <w:rPr>
          <w:rFonts w:ascii="Sylfaen" w:hAnsi="Sylfaen"/>
          <w:sz w:val="22"/>
          <w:szCs w:val="22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>.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115FEC" w:rsidRDefault="00115FE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Pr="00FF2080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77546A" w:rsidP="00115FEC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1F13FF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1F13FF">
        <w:rPr>
          <w:rFonts w:ascii="Sylfaen" w:hAnsi="Sylfaen"/>
          <w:sz w:val="22"/>
          <w:szCs w:val="22"/>
        </w:rPr>
        <w:t xml:space="preserve"> </w:t>
      </w:r>
      <w:proofErr w:type="spellStart"/>
      <w:r w:rsidR="00D44F52" w:rsidRPr="001F13FF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115FEC" w:rsidRPr="001F13FF">
        <w:rPr>
          <w:rFonts w:ascii="Sylfaen" w:hAnsi="Sylfaen" w:cs="Sylfaen"/>
          <w:sz w:val="22"/>
          <w:szCs w:val="22"/>
          <w:lang w:val="ka-GE"/>
        </w:rPr>
        <w:t>ე                                                                 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D1" w:rsidRDefault="003260D1" w:rsidP="004F1DD7">
      <w:r>
        <w:separator/>
      </w:r>
    </w:p>
  </w:endnote>
  <w:endnote w:type="continuationSeparator" w:id="0">
    <w:p w:rsidR="003260D1" w:rsidRDefault="003260D1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D1" w:rsidRDefault="003260D1" w:rsidP="004F1DD7">
      <w:r>
        <w:separator/>
      </w:r>
    </w:p>
  </w:footnote>
  <w:footnote w:type="continuationSeparator" w:id="0">
    <w:p w:rsidR="003260D1" w:rsidRDefault="003260D1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C3C24"/>
    <w:rsid w:val="000D6ECF"/>
    <w:rsid w:val="000E3B50"/>
    <w:rsid w:val="00115FEC"/>
    <w:rsid w:val="001640BA"/>
    <w:rsid w:val="00190EDC"/>
    <w:rsid w:val="001913E2"/>
    <w:rsid w:val="001B69C2"/>
    <w:rsid w:val="001E3777"/>
    <w:rsid w:val="001E78FA"/>
    <w:rsid w:val="001F13FF"/>
    <w:rsid w:val="00214775"/>
    <w:rsid w:val="0024264F"/>
    <w:rsid w:val="002556FF"/>
    <w:rsid w:val="0026339F"/>
    <w:rsid w:val="002772DA"/>
    <w:rsid w:val="002D25BB"/>
    <w:rsid w:val="002F486C"/>
    <w:rsid w:val="00313EE9"/>
    <w:rsid w:val="003260D1"/>
    <w:rsid w:val="003673F5"/>
    <w:rsid w:val="00383911"/>
    <w:rsid w:val="003A1B14"/>
    <w:rsid w:val="003A3962"/>
    <w:rsid w:val="003A6E44"/>
    <w:rsid w:val="003C4182"/>
    <w:rsid w:val="003C4A8C"/>
    <w:rsid w:val="003C7922"/>
    <w:rsid w:val="00440F3E"/>
    <w:rsid w:val="00450AAD"/>
    <w:rsid w:val="00457FA5"/>
    <w:rsid w:val="00460AC6"/>
    <w:rsid w:val="00471E5E"/>
    <w:rsid w:val="004E7CBE"/>
    <w:rsid w:val="004F1BFD"/>
    <w:rsid w:val="004F1DD7"/>
    <w:rsid w:val="005A0DFE"/>
    <w:rsid w:val="005C50CA"/>
    <w:rsid w:val="005D24B1"/>
    <w:rsid w:val="005F4ACC"/>
    <w:rsid w:val="00627924"/>
    <w:rsid w:val="0065278B"/>
    <w:rsid w:val="006861A8"/>
    <w:rsid w:val="00695DAB"/>
    <w:rsid w:val="00704921"/>
    <w:rsid w:val="00721D8C"/>
    <w:rsid w:val="00731D6C"/>
    <w:rsid w:val="007650C6"/>
    <w:rsid w:val="0077546A"/>
    <w:rsid w:val="00786E2D"/>
    <w:rsid w:val="007B2D10"/>
    <w:rsid w:val="007D14AA"/>
    <w:rsid w:val="007E34D9"/>
    <w:rsid w:val="007F0821"/>
    <w:rsid w:val="00826D5B"/>
    <w:rsid w:val="00844142"/>
    <w:rsid w:val="00866688"/>
    <w:rsid w:val="00876173"/>
    <w:rsid w:val="00881313"/>
    <w:rsid w:val="00881573"/>
    <w:rsid w:val="008B65DC"/>
    <w:rsid w:val="008C4841"/>
    <w:rsid w:val="00910784"/>
    <w:rsid w:val="00913E54"/>
    <w:rsid w:val="00917B1A"/>
    <w:rsid w:val="009330F2"/>
    <w:rsid w:val="00942D89"/>
    <w:rsid w:val="00947524"/>
    <w:rsid w:val="00953594"/>
    <w:rsid w:val="00957819"/>
    <w:rsid w:val="00964D86"/>
    <w:rsid w:val="00970D4A"/>
    <w:rsid w:val="009862E2"/>
    <w:rsid w:val="009D26BF"/>
    <w:rsid w:val="009D3C43"/>
    <w:rsid w:val="009E4086"/>
    <w:rsid w:val="00A05DAB"/>
    <w:rsid w:val="00A1657A"/>
    <w:rsid w:val="00A24CAA"/>
    <w:rsid w:val="00A81BF1"/>
    <w:rsid w:val="00AA22F9"/>
    <w:rsid w:val="00AB189B"/>
    <w:rsid w:val="00B03084"/>
    <w:rsid w:val="00B1260B"/>
    <w:rsid w:val="00B1305C"/>
    <w:rsid w:val="00B30E8C"/>
    <w:rsid w:val="00B61003"/>
    <w:rsid w:val="00B96608"/>
    <w:rsid w:val="00BA4803"/>
    <w:rsid w:val="00BE5063"/>
    <w:rsid w:val="00BE6876"/>
    <w:rsid w:val="00BE7407"/>
    <w:rsid w:val="00C02BF3"/>
    <w:rsid w:val="00C0558D"/>
    <w:rsid w:val="00C05D6B"/>
    <w:rsid w:val="00C14884"/>
    <w:rsid w:val="00CE62ED"/>
    <w:rsid w:val="00D13A51"/>
    <w:rsid w:val="00D44F52"/>
    <w:rsid w:val="00D613F9"/>
    <w:rsid w:val="00D62B93"/>
    <w:rsid w:val="00DE18F0"/>
    <w:rsid w:val="00DF4D02"/>
    <w:rsid w:val="00DF79FA"/>
    <w:rsid w:val="00E07028"/>
    <w:rsid w:val="00E2049F"/>
    <w:rsid w:val="00E21A40"/>
    <w:rsid w:val="00E310F7"/>
    <w:rsid w:val="00EB3EF1"/>
    <w:rsid w:val="00EC13C6"/>
    <w:rsid w:val="00ED7168"/>
    <w:rsid w:val="00EF50F2"/>
    <w:rsid w:val="00EF6868"/>
    <w:rsid w:val="00F23C29"/>
    <w:rsid w:val="00F66C5C"/>
    <w:rsid w:val="00F70296"/>
    <w:rsid w:val="00F776E2"/>
    <w:rsid w:val="00FA6EA4"/>
    <w:rsid w:val="00FB4F36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71</cp:revision>
  <cp:lastPrinted>2014-04-10T07:49:00Z</cp:lastPrinted>
  <dcterms:created xsi:type="dcterms:W3CDTF">2018-03-13T07:19:00Z</dcterms:created>
  <dcterms:modified xsi:type="dcterms:W3CDTF">2021-10-26T07:01:00Z</dcterms:modified>
</cp:coreProperties>
</file>