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6A" w:rsidRPr="00CB43F5" w:rsidRDefault="0077546A" w:rsidP="008118B6">
      <w:pPr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8118B6" w:rsidRPr="008118B6" w:rsidRDefault="008118B6" w:rsidP="008118B6">
      <w:pPr>
        <w:tabs>
          <w:tab w:val="left" w:pos="5540"/>
        </w:tabs>
        <w:jc w:val="center"/>
        <w:rPr>
          <w:rFonts w:ascii="Sylfaen" w:hAnsi="Sylfaen"/>
          <w:b/>
          <w:sz w:val="28"/>
          <w:szCs w:val="28"/>
        </w:rPr>
      </w:pPr>
    </w:p>
    <w:p w:rsidR="008118B6" w:rsidRPr="008118B6" w:rsidRDefault="008118B6" w:rsidP="008118B6">
      <w:pPr>
        <w:tabs>
          <w:tab w:val="left" w:pos="5540"/>
        </w:tabs>
        <w:jc w:val="center"/>
        <w:rPr>
          <w:rFonts w:ascii="Sylfaen" w:hAnsi="Sylfaen"/>
          <w:b/>
          <w:sz w:val="28"/>
          <w:szCs w:val="28"/>
          <w:lang w:val="ka-GE"/>
        </w:rPr>
      </w:pPr>
      <w:proofErr w:type="spellStart"/>
      <w:proofErr w:type="gramStart"/>
      <w:r w:rsidRPr="008118B6">
        <w:rPr>
          <w:rFonts w:ascii="Sylfaen" w:hAnsi="Sylfaen"/>
          <w:b/>
          <w:sz w:val="28"/>
          <w:szCs w:val="28"/>
        </w:rPr>
        <w:t>ამბროლაურის</w:t>
      </w:r>
      <w:proofErr w:type="spellEnd"/>
      <w:proofErr w:type="gramEnd"/>
      <w:r w:rsidRPr="008118B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8118B6">
        <w:rPr>
          <w:rFonts w:ascii="Sylfaen" w:hAnsi="Sylfaen"/>
          <w:b/>
          <w:sz w:val="28"/>
          <w:szCs w:val="28"/>
        </w:rPr>
        <w:t>მუნიციპალიტეტის</w:t>
      </w:r>
      <w:proofErr w:type="spellEnd"/>
      <w:r w:rsidRPr="008118B6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8118B6">
        <w:rPr>
          <w:rFonts w:ascii="Sylfaen" w:hAnsi="Sylfaen"/>
          <w:b/>
          <w:sz w:val="28"/>
          <w:szCs w:val="28"/>
        </w:rPr>
        <w:t>საკრებულო</w:t>
      </w:r>
      <w:proofErr w:type="spellEnd"/>
      <w:r w:rsidRPr="008118B6">
        <w:rPr>
          <w:rFonts w:ascii="Sylfaen" w:hAnsi="Sylfaen"/>
          <w:b/>
          <w:sz w:val="28"/>
          <w:szCs w:val="28"/>
          <w:lang w:val="ka-GE"/>
        </w:rPr>
        <w:t>ს</w:t>
      </w:r>
    </w:p>
    <w:p w:rsidR="008118B6" w:rsidRPr="008118B6" w:rsidRDefault="008118B6" w:rsidP="008118B6">
      <w:pPr>
        <w:tabs>
          <w:tab w:val="left" w:pos="5540"/>
        </w:tabs>
        <w:jc w:val="center"/>
        <w:rPr>
          <w:rFonts w:ascii="Sylfaen" w:hAnsi="Sylfaen"/>
          <w:b/>
          <w:sz w:val="28"/>
          <w:szCs w:val="28"/>
        </w:rPr>
      </w:pPr>
    </w:p>
    <w:p w:rsidR="008118B6" w:rsidRPr="00AB1B68" w:rsidRDefault="008118B6" w:rsidP="008118B6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8118B6">
        <w:rPr>
          <w:rFonts w:ascii="Sylfaen" w:hAnsi="Sylfaen"/>
          <w:b/>
          <w:sz w:val="28"/>
          <w:szCs w:val="28"/>
          <w:lang w:val="gl-ES"/>
        </w:rPr>
        <w:t>გ</w:t>
      </w:r>
      <w:r w:rsidR="00565D25">
        <w:rPr>
          <w:rFonts w:ascii="Sylfaen" w:hAnsi="Sylfaen"/>
          <w:b/>
          <w:sz w:val="28"/>
          <w:szCs w:val="28"/>
        </w:rPr>
        <w:t xml:space="preserve"> ა ნ კ ა რ გ უ ლ ე ბ ა </w:t>
      </w:r>
      <w:r w:rsidR="00565D25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565D25" w:rsidRPr="007234C5">
        <w:rPr>
          <w:rFonts w:ascii="Sylfaen" w:hAnsi="Sylfaen"/>
          <w:b/>
          <w:sz w:val="28"/>
          <w:szCs w:val="28"/>
        </w:rPr>
        <w:t>N</w:t>
      </w:r>
      <w:r w:rsidR="00AB1B68">
        <w:rPr>
          <w:rFonts w:ascii="Sylfaen" w:hAnsi="Sylfaen"/>
          <w:b/>
          <w:sz w:val="28"/>
          <w:szCs w:val="28"/>
          <w:lang w:val="ka-GE"/>
        </w:rPr>
        <w:t>81</w:t>
      </w:r>
    </w:p>
    <w:p w:rsidR="008118B6" w:rsidRPr="008118B6" w:rsidRDefault="008118B6" w:rsidP="008118B6">
      <w:pPr>
        <w:jc w:val="center"/>
        <w:rPr>
          <w:rFonts w:ascii="Sylfaen" w:hAnsi="Sylfaen"/>
          <w:b/>
          <w:sz w:val="22"/>
          <w:szCs w:val="22"/>
          <w:lang w:val="gl-ES"/>
        </w:rPr>
      </w:pPr>
    </w:p>
    <w:p w:rsidR="008118B6" w:rsidRPr="008118B6" w:rsidRDefault="008118B6" w:rsidP="008118B6">
      <w:pPr>
        <w:jc w:val="center"/>
        <w:rPr>
          <w:rFonts w:ascii="Sylfaen" w:hAnsi="Sylfaen"/>
          <w:sz w:val="22"/>
          <w:szCs w:val="22"/>
          <w:lang w:val="ka-GE"/>
        </w:rPr>
      </w:pPr>
      <w:r w:rsidRPr="008118B6">
        <w:rPr>
          <w:rFonts w:ascii="Sylfaen" w:hAnsi="Sylfaen"/>
          <w:sz w:val="22"/>
          <w:szCs w:val="22"/>
        </w:rPr>
        <w:t>20</w:t>
      </w:r>
      <w:r w:rsidR="00565D25">
        <w:rPr>
          <w:rFonts w:ascii="Sylfaen" w:hAnsi="Sylfaen"/>
          <w:sz w:val="22"/>
          <w:szCs w:val="22"/>
          <w:lang w:val="ka-GE"/>
        </w:rPr>
        <w:t>21</w:t>
      </w:r>
      <w:r w:rsidRPr="008118B6">
        <w:rPr>
          <w:rFonts w:ascii="Sylfaen" w:hAnsi="Sylfaen"/>
          <w:sz w:val="22"/>
          <w:szCs w:val="22"/>
        </w:rPr>
        <w:t xml:space="preserve"> </w:t>
      </w:r>
      <w:proofErr w:type="gramStart"/>
      <w:r w:rsidRPr="008118B6">
        <w:rPr>
          <w:rFonts w:ascii="Sylfaen" w:hAnsi="Sylfaen"/>
          <w:sz w:val="22"/>
          <w:szCs w:val="22"/>
        </w:rPr>
        <w:t>წ</w:t>
      </w:r>
      <w:r w:rsidRPr="008118B6">
        <w:rPr>
          <w:rFonts w:ascii="Sylfaen" w:hAnsi="Sylfaen"/>
          <w:sz w:val="22"/>
          <w:szCs w:val="22"/>
          <w:lang w:val="ka-GE"/>
        </w:rPr>
        <w:t xml:space="preserve">ლის </w:t>
      </w:r>
      <w:r w:rsidR="00565D25">
        <w:rPr>
          <w:rFonts w:ascii="Sylfaen" w:hAnsi="Sylfaen"/>
          <w:sz w:val="22"/>
          <w:szCs w:val="22"/>
          <w:lang w:val="ka-GE"/>
        </w:rPr>
        <w:t xml:space="preserve"> </w:t>
      </w:r>
      <w:r w:rsidR="003A1BBD" w:rsidRPr="00074C9D">
        <w:rPr>
          <w:rFonts w:ascii="Sylfaen" w:hAnsi="Sylfaen"/>
          <w:sz w:val="22"/>
          <w:szCs w:val="22"/>
          <w:lang w:val="ka-GE"/>
        </w:rPr>
        <w:t>03</w:t>
      </w:r>
      <w:proofErr w:type="gramEnd"/>
      <w:r w:rsidR="003A1BBD" w:rsidRPr="00074C9D">
        <w:rPr>
          <w:rFonts w:ascii="Sylfaen" w:hAnsi="Sylfaen"/>
          <w:sz w:val="22"/>
          <w:szCs w:val="22"/>
          <w:lang w:val="ka-GE"/>
        </w:rPr>
        <w:t xml:space="preserve"> დეკემბერი</w:t>
      </w:r>
    </w:p>
    <w:p w:rsidR="008118B6" w:rsidRPr="008118B6" w:rsidRDefault="008118B6" w:rsidP="008118B6">
      <w:pPr>
        <w:jc w:val="center"/>
        <w:rPr>
          <w:rFonts w:ascii="Sylfaen" w:hAnsi="Sylfaen"/>
          <w:sz w:val="22"/>
          <w:szCs w:val="22"/>
          <w:lang w:val="ka-GE"/>
        </w:rPr>
      </w:pPr>
      <w:r w:rsidRPr="008118B6">
        <w:rPr>
          <w:rFonts w:ascii="Sylfaen" w:hAnsi="Sylfaen"/>
          <w:sz w:val="22"/>
          <w:szCs w:val="22"/>
        </w:rPr>
        <w:t xml:space="preserve">ქ. </w:t>
      </w:r>
      <w:proofErr w:type="spellStart"/>
      <w:proofErr w:type="gramStart"/>
      <w:r w:rsidRPr="008118B6">
        <w:rPr>
          <w:rFonts w:ascii="Sylfaen" w:hAnsi="Sylfaen"/>
          <w:sz w:val="22"/>
          <w:szCs w:val="22"/>
        </w:rPr>
        <w:t>ამბროლაური</w:t>
      </w:r>
      <w:proofErr w:type="spellEnd"/>
      <w:proofErr w:type="gramEnd"/>
    </w:p>
    <w:p w:rsidR="008118B6" w:rsidRPr="008118B6" w:rsidRDefault="008118B6" w:rsidP="008118B6">
      <w:pPr>
        <w:jc w:val="center"/>
        <w:rPr>
          <w:rFonts w:ascii="Sylfaen" w:hAnsi="Sylfaen"/>
          <w:b/>
          <w:sz w:val="22"/>
          <w:szCs w:val="22"/>
        </w:rPr>
      </w:pPr>
    </w:p>
    <w:p w:rsidR="008118B6" w:rsidRPr="008118B6" w:rsidRDefault="008118B6" w:rsidP="008118B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8118B6">
        <w:rPr>
          <w:rFonts w:ascii="Sylfaen" w:hAnsi="Sylfaen"/>
          <w:b/>
          <w:sz w:val="24"/>
          <w:szCs w:val="24"/>
          <w:lang w:val="ka-GE"/>
        </w:rPr>
        <w:t xml:space="preserve">ამბროლაურის </w:t>
      </w:r>
      <w:r w:rsidRPr="007234C5">
        <w:rPr>
          <w:rFonts w:ascii="Sylfaen" w:hAnsi="Sylfaen"/>
          <w:b/>
          <w:sz w:val="24"/>
          <w:szCs w:val="24"/>
          <w:lang w:val="ka-GE"/>
        </w:rPr>
        <w:t xml:space="preserve">მუნიციპალიტეტის </w:t>
      </w:r>
      <w:r w:rsidR="00105987" w:rsidRPr="007234C5">
        <w:rPr>
          <w:rFonts w:ascii="Sylfaen" w:hAnsi="Sylfaen"/>
          <w:b/>
          <w:sz w:val="24"/>
          <w:szCs w:val="24"/>
          <w:lang w:val="ka-GE"/>
        </w:rPr>
        <w:t>მეორე</w:t>
      </w:r>
      <w:r w:rsidRPr="001059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118B6">
        <w:rPr>
          <w:rFonts w:ascii="Sylfaen" w:hAnsi="Sylfaen"/>
          <w:b/>
          <w:sz w:val="24"/>
          <w:szCs w:val="24"/>
          <w:lang w:val="ka-GE"/>
        </w:rPr>
        <w:t>მოწვევის საკრებულოს წევრთა  უფლებამოსილების ცნობის შესახებ</w:t>
      </w:r>
    </w:p>
    <w:p w:rsidR="008118B6" w:rsidRPr="008118B6" w:rsidRDefault="008118B6" w:rsidP="008118B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118B6" w:rsidRPr="008118B6" w:rsidRDefault="008118B6" w:rsidP="008118B6">
      <w:pPr>
        <w:ind w:firstLine="720"/>
        <w:jc w:val="both"/>
        <w:rPr>
          <w:rFonts w:ascii="Sylfaen" w:hAnsi="Sylfaen"/>
          <w:bCs/>
          <w:sz w:val="22"/>
          <w:szCs w:val="22"/>
          <w:lang w:val="ka-GE"/>
        </w:rPr>
      </w:pPr>
      <w:r w:rsidRPr="004528EB">
        <w:rPr>
          <w:rFonts w:ascii="Sylfaen" w:hAnsi="Sylfaen"/>
          <w:bCs/>
          <w:sz w:val="22"/>
          <w:szCs w:val="22"/>
          <w:lang w:val="ka-GE"/>
        </w:rPr>
        <w:t xml:space="preserve">საქართველოს ორგანული კანონის „ადგილობრივი თვითმმართველობის </w:t>
      </w:r>
      <w:r w:rsidR="00565D25" w:rsidRPr="004528EB">
        <w:rPr>
          <w:rFonts w:ascii="Sylfaen" w:hAnsi="Sylfaen"/>
          <w:bCs/>
          <w:sz w:val="22"/>
          <w:szCs w:val="22"/>
          <w:lang w:val="ka-GE"/>
        </w:rPr>
        <w:t>კოდექსის“</w:t>
      </w:r>
      <w:r w:rsidRPr="004528EB">
        <w:rPr>
          <w:rFonts w:ascii="Sylfaen" w:hAnsi="Sylfaen"/>
          <w:bCs/>
          <w:sz w:val="22"/>
          <w:szCs w:val="22"/>
          <w:lang w:val="ka-GE"/>
        </w:rPr>
        <w:t xml:space="preserve"> 24–ე მუხლის პირველი პუნქტის „</w:t>
      </w:r>
      <w:proofErr w:type="spellStart"/>
      <w:r w:rsidRPr="004528EB">
        <w:rPr>
          <w:rFonts w:ascii="Sylfaen" w:hAnsi="Sylfaen"/>
          <w:bCs/>
          <w:sz w:val="22"/>
          <w:szCs w:val="22"/>
          <w:lang w:val="ka-GE"/>
        </w:rPr>
        <w:t>ბ.გ</w:t>
      </w:r>
      <w:proofErr w:type="spellEnd"/>
      <w:r w:rsidRPr="004528EB">
        <w:rPr>
          <w:rFonts w:ascii="Sylfaen" w:hAnsi="Sylfaen"/>
          <w:bCs/>
          <w:sz w:val="22"/>
          <w:szCs w:val="22"/>
          <w:lang w:val="ka-GE"/>
        </w:rPr>
        <w:t>“ ქვეპუნქტის</w:t>
      </w:r>
      <w:r w:rsidRPr="004528EB">
        <w:rPr>
          <w:rFonts w:ascii="Sylfaen" w:hAnsi="Sylfaen"/>
          <w:bCs/>
          <w:sz w:val="22"/>
          <w:szCs w:val="22"/>
        </w:rPr>
        <w:t xml:space="preserve"> </w:t>
      </w:r>
      <w:r w:rsidRPr="004528EB">
        <w:rPr>
          <w:rFonts w:ascii="Sylfaen" w:hAnsi="Sylfaen"/>
          <w:bCs/>
          <w:sz w:val="22"/>
          <w:szCs w:val="22"/>
          <w:lang w:val="ka-GE"/>
        </w:rPr>
        <w:t xml:space="preserve">და 61–ე მუხლის მე–2 პუნქტის შესაბამისად  ამბროლაურის </w:t>
      </w:r>
      <w:proofErr w:type="spellStart"/>
      <w:r w:rsidRPr="004528EB">
        <w:rPr>
          <w:rFonts w:ascii="Sylfaen" w:hAnsi="Sylfaen"/>
          <w:bCs/>
          <w:sz w:val="22"/>
          <w:szCs w:val="22"/>
        </w:rPr>
        <w:t>მუნიციპალიტეტის</w:t>
      </w:r>
      <w:proofErr w:type="spellEnd"/>
      <w:r w:rsidRPr="004528EB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4528EB">
        <w:rPr>
          <w:rFonts w:ascii="Sylfaen" w:hAnsi="Sylfaen"/>
          <w:bCs/>
          <w:sz w:val="22"/>
          <w:szCs w:val="22"/>
        </w:rPr>
        <w:t>საკრებულომ</w:t>
      </w:r>
      <w:proofErr w:type="spellEnd"/>
    </w:p>
    <w:p w:rsidR="008118B6" w:rsidRPr="008118B6" w:rsidRDefault="008118B6" w:rsidP="008118B6">
      <w:pPr>
        <w:jc w:val="both"/>
        <w:rPr>
          <w:rFonts w:ascii="Sylfaen" w:hAnsi="Sylfaen"/>
          <w:bCs/>
          <w:sz w:val="22"/>
          <w:szCs w:val="22"/>
          <w:lang w:val="gl-ES"/>
        </w:rPr>
      </w:pPr>
    </w:p>
    <w:p w:rsidR="008118B6" w:rsidRPr="008118B6" w:rsidRDefault="008118B6" w:rsidP="008118B6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gramStart"/>
      <w:r w:rsidRPr="008118B6">
        <w:rPr>
          <w:rFonts w:ascii="Sylfaen" w:hAnsi="Sylfaen"/>
          <w:b/>
          <w:sz w:val="24"/>
          <w:szCs w:val="24"/>
        </w:rPr>
        <w:t>გ</w:t>
      </w:r>
      <w:proofErr w:type="gramEnd"/>
      <w:r w:rsidRPr="008118B6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8118B6">
        <w:rPr>
          <w:rFonts w:ascii="Sylfaen" w:hAnsi="Sylfaen"/>
          <w:b/>
          <w:sz w:val="24"/>
          <w:szCs w:val="24"/>
        </w:rPr>
        <w:t>ა</w:t>
      </w:r>
      <w:r w:rsidRPr="008118B6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8118B6">
        <w:rPr>
          <w:rFonts w:ascii="Sylfaen" w:hAnsi="Sylfaen"/>
          <w:b/>
          <w:sz w:val="24"/>
          <w:szCs w:val="24"/>
        </w:rPr>
        <w:t>დ</w:t>
      </w:r>
      <w:r w:rsidRPr="008118B6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8118B6">
        <w:rPr>
          <w:rFonts w:ascii="Sylfaen" w:hAnsi="Sylfaen"/>
          <w:b/>
          <w:sz w:val="24"/>
          <w:szCs w:val="24"/>
        </w:rPr>
        <w:t>ა</w:t>
      </w:r>
      <w:r w:rsidRPr="008118B6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8118B6">
        <w:rPr>
          <w:rFonts w:ascii="Sylfaen" w:hAnsi="Sylfaen"/>
          <w:b/>
          <w:sz w:val="24"/>
          <w:szCs w:val="24"/>
        </w:rPr>
        <w:t>წ</w:t>
      </w:r>
      <w:r w:rsidRPr="008118B6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8118B6">
        <w:rPr>
          <w:rFonts w:ascii="Sylfaen" w:hAnsi="Sylfaen"/>
          <w:b/>
          <w:sz w:val="24"/>
          <w:szCs w:val="24"/>
        </w:rPr>
        <w:t>ყ</w:t>
      </w:r>
      <w:r w:rsidRPr="008118B6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8118B6">
        <w:rPr>
          <w:rFonts w:ascii="Sylfaen" w:hAnsi="Sylfaen"/>
          <w:b/>
          <w:sz w:val="24"/>
          <w:szCs w:val="24"/>
        </w:rPr>
        <w:t>ვ</w:t>
      </w:r>
      <w:r w:rsidRPr="008118B6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8118B6">
        <w:rPr>
          <w:rFonts w:ascii="Sylfaen" w:hAnsi="Sylfaen"/>
          <w:b/>
          <w:sz w:val="24"/>
          <w:szCs w:val="24"/>
        </w:rPr>
        <w:t>ი</w:t>
      </w:r>
      <w:r w:rsidRPr="008118B6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8118B6">
        <w:rPr>
          <w:rFonts w:ascii="Sylfaen" w:hAnsi="Sylfaen"/>
          <w:b/>
          <w:sz w:val="24"/>
          <w:szCs w:val="24"/>
        </w:rPr>
        <w:t>ტ</w:t>
      </w:r>
      <w:r w:rsidRPr="008118B6">
        <w:rPr>
          <w:rFonts w:ascii="Sylfaen" w:hAnsi="Sylfaen"/>
          <w:b/>
          <w:sz w:val="24"/>
          <w:szCs w:val="24"/>
          <w:lang w:val="gl-ES"/>
        </w:rPr>
        <w:t xml:space="preserve"> </w:t>
      </w:r>
      <w:r w:rsidRPr="008118B6">
        <w:rPr>
          <w:rFonts w:ascii="Sylfaen" w:hAnsi="Sylfaen"/>
          <w:b/>
          <w:sz w:val="24"/>
          <w:szCs w:val="24"/>
        </w:rPr>
        <w:t>ა</w:t>
      </w:r>
      <w:r w:rsidRPr="008118B6">
        <w:rPr>
          <w:rFonts w:ascii="Sylfaen" w:hAnsi="Sylfaen"/>
          <w:b/>
          <w:sz w:val="24"/>
          <w:szCs w:val="24"/>
          <w:lang w:val="gl-ES"/>
        </w:rPr>
        <w:t xml:space="preserve"> :</w:t>
      </w:r>
    </w:p>
    <w:p w:rsidR="008118B6" w:rsidRPr="008118B6" w:rsidRDefault="008118B6" w:rsidP="008118B6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118B6" w:rsidRPr="008118B6" w:rsidRDefault="008118B6" w:rsidP="008118B6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8118B6">
        <w:rPr>
          <w:rFonts w:ascii="Sylfaen" w:hAnsi="Sylfaen"/>
          <w:sz w:val="22"/>
          <w:szCs w:val="22"/>
          <w:lang w:val="ka-GE"/>
        </w:rPr>
        <w:t>1. ცნობილ იქნას ამბროლაურის მუნიციპალიტეტის საკრებულოს წევრთა უფლებამოსილება:</w:t>
      </w:r>
    </w:p>
    <w:p w:rsidR="008118B6" w:rsidRPr="007D2B42" w:rsidRDefault="008118B6" w:rsidP="008118B6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D2B42">
        <w:rPr>
          <w:rFonts w:ascii="Sylfaen" w:hAnsi="Sylfaen"/>
          <w:sz w:val="22"/>
          <w:szCs w:val="22"/>
          <w:lang w:val="ka-GE"/>
        </w:rPr>
        <w:t>ასლან საგანელიძე;</w:t>
      </w:r>
    </w:p>
    <w:p w:rsidR="00165110" w:rsidRPr="007D2B42" w:rsidRDefault="00165110" w:rsidP="008118B6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D2B42">
        <w:rPr>
          <w:rFonts w:ascii="Sylfaen" w:hAnsi="Sylfaen"/>
          <w:sz w:val="22"/>
          <w:szCs w:val="22"/>
          <w:lang w:val="ka-GE"/>
        </w:rPr>
        <w:t>ქრისტინე კობახიძე;</w:t>
      </w:r>
    </w:p>
    <w:p w:rsidR="0036165B" w:rsidRPr="007D2B42" w:rsidRDefault="0036165B" w:rsidP="008118B6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D2B42">
        <w:rPr>
          <w:rFonts w:ascii="Sylfaen" w:hAnsi="Sylfaen"/>
          <w:sz w:val="22"/>
          <w:szCs w:val="22"/>
          <w:lang w:val="ka-GE"/>
        </w:rPr>
        <w:t>ლევანი ჯმუხაძე;</w:t>
      </w:r>
    </w:p>
    <w:p w:rsidR="004962B8" w:rsidRPr="007D2B42" w:rsidRDefault="008118B6" w:rsidP="004962B8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D2B42">
        <w:rPr>
          <w:rFonts w:ascii="Sylfaen" w:hAnsi="Sylfaen"/>
          <w:sz w:val="22"/>
          <w:szCs w:val="22"/>
          <w:lang w:val="ka-GE"/>
        </w:rPr>
        <w:t>ელიზბარ კობახიძე;</w:t>
      </w:r>
    </w:p>
    <w:p w:rsidR="004962B8" w:rsidRPr="00DA454C" w:rsidRDefault="004962B8" w:rsidP="004962B8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DA454C">
        <w:rPr>
          <w:rFonts w:ascii="Sylfaen" w:hAnsi="Sylfaen"/>
          <w:sz w:val="22"/>
          <w:szCs w:val="22"/>
          <w:lang w:val="ka-GE"/>
        </w:rPr>
        <w:t>ელე</w:t>
      </w:r>
      <w:r w:rsidR="007D2B42" w:rsidRPr="00DA454C">
        <w:rPr>
          <w:rFonts w:ascii="Sylfaen" w:hAnsi="Sylfaen"/>
          <w:sz w:val="22"/>
          <w:szCs w:val="22"/>
          <w:lang w:val="ka-GE"/>
        </w:rPr>
        <w:t>ვ</w:t>
      </w:r>
      <w:r w:rsidRPr="00DA454C">
        <w:rPr>
          <w:rFonts w:ascii="Sylfaen" w:hAnsi="Sylfaen"/>
          <w:sz w:val="22"/>
          <w:szCs w:val="22"/>
          <w:lang w:val="ka-GE"/>
        </w:rPr>
        <w:t>ნორა</w:t>
      </w:r>
      <w:proofErr w:type="spellEnd"/>
      <w:r w:rsidRPr="00DA454C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A454C">
        <w:rPr>
          <w:rFonts w:ascii="Sylfaen" w:hAnsi="Sylfaen"/>
          <w:sz w:val="22"/>
          <w:szCs w:val="22"/>
          <w:lang w:val="ka-GE"/>
        </w:rPr>
        <w:t>ბედენაშვილი</w:t>
      </w:r>
      <w:proofErr w:type="spellEnd"/>
      <w:r w:rsidRPr="00DA454C">
        <w:rPr>
          <w:rFonts w:ascii="Sylfaen" w:hAnsi="Sylfaen"/>
          <w:sz w:val="22"/>
          <w:szCs w:val="22"/>
          <w:lang w:val="ka-GE"/>
        </w:rPr>
        <w:t>;</w:t>
      </w:r>
    </w:p>
    <w:p w:rsidR="00995D34" w:rsidRPr="00DA454C" w:rsidRDefault="00995D34" w:rsidP="004962B8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DA454C">
        <w:rPr>
          <w:rFonts w:ascii="Sylfaen" w:hAnsi="Sylfaen"/>
          <w:sz w:val="22"/>
          <w:szCs w:val="22"/>
          <w:lang w:val="ka-GE"/>
        </w:rPr>
        <w:t>დავით მიქიაშვილი;</w:t>
      </w:r>
    </w:p>
    <w:p w:rsidR="00A81B47" w:rsidRPr="00DA454C" w:rsidRDefault="00A81B47" w:rsidP="00A81B47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DA454C">
        <w:rPr>
          <w:rFonts w:ascii="Sylfaen" w:hAnsi="Sylfaen"/>
          <w:sz w:val="22"/>
          <w:szCs w:val="22"/>
          <w:lang w:val="ka-GE"/>
        </w:rPr>
        <w:t>ბექა ოშხერელი;</w:t>
      </w:r>
    </w:p>
    <w:p w:rsidR="00A81B47" w:rsidRPr="00DA454C" w:rsidRDefault="00A81B47" w:rsidP="00A81B47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DA454C">
        <w:rPr>
          <w:rFonts w:ascii="Sylfaen" w:hAnsi="Sylfaen"/>
          <w:sz w:val="22"/>
          <w:szCs w:val="22"/>
          <w:lang w:val="ka-GE"/>
        </w:rPr>
        <w:t>ბაქარ ბაკურაძე;</w:t>
      </w:r>
    </w:p>
    <w:p w:rsidR="00A81B47" w:rsidRPr="00DA454C" w:rsidRDefault="00A81B47" w:rsidP="00A81B47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DA454C">
        <w:rPr>
          <w:rFonts w:ascii="Sylfaen" w:hAnsi="Sylfaen"/>
          <w:sz w:val="22"/>
          <w:szCs w:val="22"/>
          <w:lang w:val="ka-GE"/>
        </w:rPr>
        <w:t>დავითი ხუციშვილი;</w:t>
      </w:r>
    </w:p>
    <w:p w:rsidR="00A81B47" w:rsidRPr="00DA454C" w:rsidRDefault="00A81B47" w:rsidP="00A81B47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DA454C">
        <w:rPr>
          <w:rFonts w:ascii="Sylfaen" w:hAnsi="Sylfaen"/>
          <w:sz w:val="22"/>
          <w:szCs w:val="22"/>
          <w:lang w:val="ka-GE"/>
        </w:rPr>
        <w:t xml:space="preserve">პაატა </w:t>
      </w:r>
      <w:proofErr w:type="spellStart"/>
      <w:r w:rsidRPr="00DA454C">
        <w:rPr>
          <w:rFonts w:ascii="Sylfaen" w:hAnsi="Sylfaen"/>
          <w:sz w:val="22"/>
          <w:szCs w:val="22"/>
          <w:lang w:val="ka-GE"/>
        </w:rPr>
        <w:t>მაჭანკალაძე</w:t>
      </w:r>
      <w:proofErr w:type="spellEnd"/>
      <w:r w:rsidRPr="00DA454C">
        <w:rPr>
          <w:rFonts w:ascii="Sylfaen" w:hAnsi="Sylfaen"/>
          <w:sz w:val="22"/>
          <w:szCs w:val="22"/>
          <w:lang w:val="ka-GE"/>
        </w:rPr>
        <w:t>;</w:t>
      </w:r>
    </w:p>
    <w:p w:rsidR="00A81B47" w:rsidRPr="00DA454C" w:rsidRDefault="00A81B47" w:rsidP="00A81B47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DA454C">
        <w:rPr>
          <w:rFonts w:ascii="Sylfaen" w:hAnsi="Sylfaen"/>
          <w:sz w:val="22"/>
          <w:szCs w:val="22"/>
          <w:lang w:val="ka-GE"/>
        </w:rPr>
        <w:t xml:space="preserve">ეკატერინე </w:t>
      </w:r>
      <w:proofErr w:type="spellStart"/>
      <w:r w:rsidRPr="00DA454C">
        <w:rPr>
          <w:rFonts w:ascii="Sylfaen" w:hAnsi="Sylfaen"/>
          <w:sz w:val="22"/>
          <w:szCs w:val="22"/>
          <w:lang w:val="ka-GE"/>
        </w:rPr>
        <w:t>კიბაბიძე</w:t>
      </w:r>
      <w:proofErr w:type="spellEnd"/>
      <w:r w:rsidRPr="00DA454C">
        <w:rPr>
          <w:rFonts w:ascii="Sylfaen" w:hAnsi="Sylfaen"/>
          <w:sz w:val="22"/>
          <w:szCs w:val="22"/>
          <w:lang w:val="ka-GE"/>
        </w:rPr>
        <w:t>;</w:t>
      </w:r>
    </w:p>
    <w:p w:rsidR="00A81B47" w:rsidRPr="00DA454C" w:rsidRDefault="00A81B47" w:rsidP="00A81B47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DA454C">
        <w:rPr>
          <w:rFonts w:ascii="Sylfaen" w:hAnsi="Sylfaen"/>
          <w:sz w:val="22"/>
          <w:szCs w:val="22"/>
          <w:lang w:val="ka-GE"/>
        </w:rPr>
        <w:t>ესმა მაისაშვილი;</w:t>
      </w:r>
    </w:p>
    <w:p w:rsidR="00A81B47" w:rsidRPr="00DA454C" w:rsidRDefault="00692DC7" w:rsidP="00A81B47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DA454C">
        <w:rPr>
          <w:rFonts w:ascii="Sylfaen" w:hAnsi="Sylfaen"/>
          <w:sz w:val="22"/>
          <w:szCs w:val="22"/>
          <w:lang w:val="ka-GE"/>
        </w:rPr>
        <w:t>ნინო ჯოხაძე</w:t>
      </w:r>
      <w:r w:rsidR="00A81B47" w:rsidRPr="00DA454C">
        <w:rPr>
          <w:rFonts w:ascii="Sylfaen" w:hAnsi="Sylfaen"/>
          <w:sz w:val="22"/>
          <w:szCs w:val="22"/>
          <w:lang w:val="ka-GE"/>
        </w:rPr>
        <w:t>;</w:t>
      </w:r>
    </w:p>
    <w:p w:rsidR="00A81B47" w:rsidRPr="00DA454C" w:rsidRDefault="00A81B47" w:rsidP="00A81B47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DA454C">
        <w:rPr>
          <w:rFonts w:ascii="Sylfaen" w:hAnsi="Sylfaen"/>
          <w:sz w:val="22"/>
          <w:szCs w:val="22"/>
          <w:lang w:val="ka-GE"/>
        </w:rPr>
        <w:t xml:space="preserve">ბაკურ </w:t>
      </w:r>
      <w:proofErr w:type="spellStart"/>
      <w:r w:rsidRPr="00DA454C">
        <w:rPr>
          <w:rFonts w:ascii="Sylfaen" w:hAnsi="Sylfaen"/>
          <w:sz w:val="22"/>
          <w:szCs w:val="22"/>
          <w:lang w:val="ka-GE"/>
        </w:rPr>
        <w:t>სანთელაძე</w:t>
      </w:r>
      <w:proofErr w:type="spellEnd"/>
      <w:r w:rsidRPr="00DA454C">
        <w:rPr>
          <w:rFonts w:ascii="Sylfaen" w:hAnsi="Sylfaen"/>
          <w:sz w:val="22"/>
          <w:szCs w:val="22"/>
          <w:lang w:val="ka-GE"/>
        </w:rPr>
        <w:t>;</w:t>
      </w:r>
    </w:p>
    <w:p w:rsidR="00A81B47" w:rsidRPr="00DA454C" w:rsidRDefault="00A81B47" w:rsidP="00A81B47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DA454C">
        <w:rPr>
          <w:rFonts w:ascii="Sylfaen" w:hAnsi="Sylfaen"/>
          <w:sz w:val="22"/>
          <w:szCs w:val="22"/>
          <w:lang w:val="ka-GE"/>
        </w:rPr>
        <w:t xml:space="preserve">ზაალი მეტრეველი; </w:t>
      </w:r>
    </w:p>
    <w:p w:rsidR="00A81B47" w:rsidRPr="007234C5" w:rsidRDefault="00A81B47" w:rsidP="00A81B47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234C5">
        <w:rPr>
          <w:rFonts w:ascii="Sylfaen" w:hAnsi="Sylfaen"/>
          <w:sz w:val="22"/>
          <w:szCs w:val="22"/>
          <w:lang w:val="ka-GE"/>
        </w:rPr>
        <w:t>დავით გოგსაძე;</w:t>
      </w:r>
    </w:p>
    <w:p w:rsidR="00D93F89" w:rsidRPr="007234C5" w:rsidRDefault="00D93F89" w:rsidP="00D93F89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234C5">
        <w:rPr>
          <w:rFonts w:ascii="Sylfaen" w:hAnsi="Sylfaen"/>
          <w:sz w:val="22"/>
          <w:szCs w:val="22"/>
          <w:lang w:val="ka-GE"/>
        </w:rPr>
        <w:t>მერაბ</w:t>
      </w:r>
      <w:r w:rsidR="007234C5" w:rsidRPr="007234C5">
        <w:rPr>
          <w:rFonts w:ascii="Sylfaen" w:hAnsi="Sylfaen"/>
          <w:sz w:val="22"/>
          <w:szCs w:val="22"/>
          <w:lang w:val="ka-GE"/>
        </w:rPr>
        <w:t>ი</w:t>
      </w:r>
      <w:r w:rsidRPr="007234C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7234C5">
        <w:rPr>
          <w:rFonts w:ascii="Sylfaen" w:hAnsi="Sylfaen"/>
          <w:sz w:val="22"/>
          <w:szCs w:val="22"/>
          <w:lang w:val="ka-GE"/>
        </w:rPr>
        <w:t>ჩიტალაძე</w:t>
      </w:r>
      <w:proofErr w:type="spellEnd"/>
      <w:r w:rsidRPr="007234C5">
        <w:rPr>
          <w:rFonts w:ascii="Sylfaen" w:hAnsi="Sylfaen"/>
          <w:sz w:val="22"/>
          <w:szCs w:val="22"/>
          <w:lang w:val="ka-GE"/>
        </w:rPr>
        <w:t>;</w:t>
      </w:r>
    </w:p>
    <w:p w:rsidR="00D93F89" w:rsidRPr="007234C5" w:rsidRDefault="00D93F89" w:rsidP="00D93F89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234C5">
        <w:rPr>
          <w:rFonts w:ascii="Sylfaen" w:hAnsi="Sylfaen"/>
          <w:sz w:val="22"/>
          <w:szCs w:val="22"/>
          <w:lang w:val="ka-GE"/>
        </w:rPr>
        <w:t>სიმონი ჭელიძე;</w:t>
      </w:r>
    </w:p>
    <w:p w:rsidR="00995D34" w:rsidRPr="007234C5" w:rsidRDefault="00692DC7" w:rsidP="00D93F89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234C5">
        <w:rPr>
          <w:rFonts w:ascii="Sylfaen" w:hAnsi="Sylfaen"/>
          <w:sz w:val="22"/>
          <w:szCs w:val="22"/>
          <w:lang w:val="ka-GE"/>
        </w:rPr>
        <w:t>მაია კაციტაძე;</w:t>
      </w:r>
    </w:p>
    <w:p w:rsidR="008118B6" w:rsidRPr="007234C5" w:rsidRDefault="00692DC7" w:rsidP="008118B6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234C5">
        <w:rPr>
          <w:rFonts w:ascii="Sylfaen" w:hAnsi="Sylfaen"/>
          <w:sz w:val="22"/>
          <w:szCs w:val="22"/>
          <w:lang w:val="ka-GE"/>
        </w:rPr>
        <w:t>მურმან ქველიძე;</w:t>
      </w:r>
    </w:p>
    <w:p w:rsidR="00692DC7" w:rsidRPr="007234C5" w:rsidRDefault="005072BC" w:rsidP="008118B6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234C5">
        <w:rPr>
          <w:rFonts w:ascii="Sylfaen" w:hAnsi="Sylfaen"/>
          <w:sz w:val="22"/>
          <w:szCs w:val="22"/>
          <w:lang w:val="ka-GE"/>
        </w:rPr>
        <w:t>გიორგი მურუსიძე</w:t>
      </w:r>
      <w:r w:rsidR="00AC287B" w:rsidRPr="007234C5">
        <w:rPr>
          <w:rFonts w:ascii="Sylfaen" w:hAnsi="Sylfaen"/>
          <w:sz w:val="22"/>
          <w:szCs w:val="22"/>
          <w:lang w:val="ka-GE"/>
        </w:rPr>
        <w:t>;</w:t>
      </w:r>
    </w:p>
    <w:p w:rsidR="004962B8" w:rsidRPr="007234C5" w:rsidRDefault="00AC287B" w:rsidP="008118B6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7234C5">
        <w:rPr>
          <w:rFonts w:ascii="Sylfaen" w:hAnsi="Sylfaen"/>
          <w:sz w:val="22"/>
          <w:szCs w:val="22"/>
          <w:lang w:val="ka-GE"/>
        </w:rPr>
        <w:t xml:space="preserve">თენგიზ </w:t>
      </w:r>
      <w:proofErr w:type="spellStart"/>
      <w:r w:rsidRPr="007234C5">
        <w:rPr>
          <w:rFonts w:ascii="Sylfaen" w:hAnsi="Sylfaen"/>
          <w:sz w:val="22"/>
          <w:szCs w:val="22"/>
          <w:lang w:val="ka-GE"/>
        </w:rPr>
        <w:t>გელოვნიშვილი</w:t>
      </w:r>
      <w:proofErr w:type="spellEnd"/>
      <w:r w:rsidRPr="007234C5">
        <w:rPr>
          <w:rFonts w:ascii="Sylfaen" w:hAnsi="Sylfaen"/>
          <w:sz w:val="22"/>
          <w:szCs w:val="22"/>
          <w:lang w:val="ka-GE"/>
        </w:rPr>
        <w:t>;</w:t>
      </w:r>
    </w:p>
    <w:p w:rsidR="00D76F6E" w:rsidRPr="004528EB" w:rsidRDefault="00D76F6E" w:rsidP="00D76F6E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  <w:r w:rsidRPr="004528EB">
        <w:rPr>
          <w:rFonts w:ascii="Sylfaen" w:hAnsi="Sylfaen"/>
          <w:sz w:val="22"/>
          <w:szCs w:val="22"/>
          <w:lang w:val="ka-GE"/>
        </w:rPr>
        <w:lastRenderedPageBreak/>
        <w:t>ამირან ლომთაძე;</w:t>
      </w:r>
    </w:p>
    <w:p w:rsidR="00D76F6E" w:rsidRPr="004528EB" w:rsidRDefault="00D76F6E" w:rsidP="00D76F6E">
      <w:pPr>
        <w:ind w:firstLine="709"/>
        <w:jc w:val="both"/>
        <w:rPr>
          <w:rFonts w:ascii="Sylfaen" w:hAnsi="Sylfaen"/>
          <w:sz w:val="22"/>
          <w:szCs w:val="22"/>
          <w:lang w:val="ka-GE"/>
        </w:rPr>
      </w:pPr>
      <w:r w:rsidRPr="004528EB">
        <w:rPr>
          <w:rFonts w:ascii="Sylfaen" w:hAnsi="Sylfaen"/>
          <w:sz w:val="22"/>
          <w:szCs w:val="22"/>
          <w:lang w:val="ka-GE"/>
        </w:rPr>
        <w:t>ბაქარ გობეჯიშვილი;</w:t>
      </w:r>
    </w:p>
    <w:p w:rsidR="0068615C" w:rsidRPr="004528EB" w:rsidRDefault="0068615C" w:rsidP="00D76F6E">
      <w:pPr>
        <w:ind w:firstLine="708"/>
        <w:jc w:val="both"/>
        <w:rPr>
          <w:rFonts w:ascii="Sylfaen" w:hAnsi="Sylfaen"/>
          <w:sz w:val="22"/>
          <w:szCs w:val="22"/>
          <w:lang w:val="ka-GE"/>
        </w:rPr>
      </w:pPr>
      <w:r w:rsidRPr="004528EB">
        <w:rPr>
          <w:rFonts w:ascii="Sylfaen" w:hAnsi="Sylfaen"/>
          <w:sz w:val="22"/>
          <w:szCs w:val="22"/>
          <w:lang w:val="ka-GE"/>
        </w:rPr>
        <w:t>ბეჟან</w:t>
      </w:r>
      <w:r w:rsidR="009154EA" w:rsidRPr="004528EB">
        <w:rPr>
          <w:rFonts w:ascii="Sylfaen" w:hAnsi="Sylfaen"/>
          <w:sz w:val="22"/>
          <w:szCs w:val="22"/>
          <w:lang w:val="ka-GE"/>
        </w:rPr>
        <w:t>ი</w:t>
      </w:r>
      <w:r w:rsidRPr="004528EB">
        <w:rPr>
          <w:rFonts w:ascii="Sylfaen" w:hAnsi="Sylfaen"/>
          <w:sz w:val="22"/>
          <w:szCs w:val="22"/>
          <w:lang w:val="ka-GE"/>
        </w:rPr>
        <w:t xml:space="preserve"> დარახველიძე;</w:t>
      </w:r>
    </w:p>
    <w:p w:rsidR="00D76F6E" w:rsidRPr="004528EB" w:rsidRDefault="00CD18FA" w:rsidP="00D76F6E">
      <w:pPr>
        <w:ind w:firstLine="708"/>
        <w:jc w:val="both"/>
        <w:rPr>
          <w:rFonts w:ascii="Sylfaen" w:hAnsi="Sylfaen"/>
          <w:sz w:val="22"/>
          <w:szCs w:val="22"/>
          <w:lang w:val="ka-GE"/>
        </w:rPr>
      </w:pPr>
      <w:r w:rsidRPr="004528EB">
        <w:rPr>
          <w:rFonts w:ascii="Sylfaen" w:hAnsi="Sylfaen"/>
          <w:sz w:val="22"/>
          <w:szCs w:val="22"/>
          <w:lang w:val="ka-GE"/>
        </w:rPr>
        <w:t>ლელა რობაქიძე;</w:t>
      </w:r>
    </w:p>
    <w:p w:rsidR="00CD18FA" w:rsidRPr="004528EB" w:rsidRDefault="00CD18FA" w:rsidP="00D76F6E">
      <w:pPr>
        <w:ind w:firstLine="708"/>
        <w:jc w:val="both"/>
        <w:rPr>
          <w:rFonts w:ascii="Sylfaen" w:hAnsi="Sylfaen"/>
          <w:sz w:val="22"/>
          <w:szCs w:val="22"/>
          <w:lang w:val="ka-GE"/>
        </w:rPr>
      </w:pPr>
      <w:r w:rsidRPr="004528EB">
        <w:rPr>
          <w:rFonts w:ascii="Sylfaen" w:hAnsi="Sylfaen"/>
          <w:sz w:val="22"/>
          <w:szCs w:val="22"/>
          <w:lang w:val="ka-GE"/>
        </w:rPr>
        <w:t xml:space="preserve">ანა </w:t>
      </w:r>
      <w:proofErr w:type="spellStart"/>
      <w:r w:rsidRPr="004528EB">
        <w:rPr>
          <w:rFonts w:ascii="Sylfaen" w:hAnsi="Sylfaen"/>
          <w:sz w:val="22"/>
          <w:szCs w:val="22"/>
          <w:lang w:val="ka-GE"/>
        </w:rPr>
        <w:t>ნემსწვერიძე</w:t>
      </w:r>
      <w:proofErr w:type="spellEnd"/>
      <w:r w:rsidRPr="004528EB">
        <w:rPr>
          <w:rFonts w:ascii="Sylfaen" w:hAnsi="Sylfaen"/>
          <w:sz w:val="22"/>
          <w:szCs w:val="22"/>
          <w:lang w:val="ka-GE"/>
        </w:rPr>
        <w:t>;</w:t>
      </w:r>
    </w:p>
    <w:p w:rsidR="00CD18FA" w:rsidRPr="004528EB" w:rsidRDefault="00CD18FA" w:rsidP="00D76F6E">
      <w:pPr>
        <w:ind w:firstLine="708"/>
        <w:jc w:val="both"/>
        <w:rPr>
          <w:rFonts w:ascii="Sylfaen" w:hAnsi="Sylfaen"/>
          <w:sz w:val="22"/>
          <w:szCs w:val="22"/>
          <w:lang w:val="ka-GE"/>
        </w:rPr>
      </w:pPr>
      <w:r w:rsidRPr="004528EB">
        <w:rPr>
          <w:rFonts w:ascii="Sylfaen" w:hAnsi="Sylfaen"/>
          <w:sz w:val="22"/>
          <w:szCs w:val="22"/>
          <w:lang w:val="ka-GE"/>
        </w:rPr>
        <w:t>ლევან ქვათაძე;</w:t>
      </w:r>
    </w:p>
    <w:p w:rsidR="00CD18FA" w:rsidRPr="004528EB" w:rsidRDefault="00CD18FA" w:rsidP="00D76F6E">
      <w:pPr>
        <w:ind w:firstLine="708"/>
        <w:jc w:val="both"/>
        <w:rPr>
          <w:rFonts w:ascii="Sylfaen" w:hAnsi="Sylfaen"/>
          <w:sz w:val="22"/>
          <w:szCs w:val="22"/>
          <w:lang w:val="ka-GE"/>
        </w:rPr>
      </w:pPr>
      <w:r w:rsidRPr="004528EB">
        <w:rPr>
          <w:rFonts w:ascii="Sylfaen" w:hAnsi="Sylfaen"/>
          <w:sz w:val="22"/>
          <w:szCs w:val="22"/>
          <w:lang w:val="ka-GE"/>
        </w:rPr>
        <w:t>როსტომ ცხვედიანი;</w:t>
      </w:r>
    </w:p>
    <w:p w:rsidR="004231B4" w:rsidRPr="004528EB" w:rsidRDefault="00CD18FA" w:rsidP="003145A5">
      <w:pPr>
        <w:ind w:firstLine="708"/>
        <w:jc w:val="both"/>
        <w:rPr>
          <w:rFonts w:ascii="Sylfaen" w:hAnsi="Sylfaen"/>
          <w:sz w:val="22"/>
          <w:szCs w:val="22"/>
          <w:lang w:val="ka-GE"/>
        </w:rPr>
      </w:pPr>
      <w:r w:rsidRPr="004528EB">
        <w:rPr>
          <w:rFonts w:ascii="Sylfaen" w:hAnsi="Sylfaen"/>
          <w:sz w:val="22"/>
          <w:szCs w:val="22"/>
          <w:lang w:val="ka-GE"/>
        </w:rPr>
        <w:t>მაკა გოცირიძე</w:t>
      </w:r>
      <w:r w:rsidR="003145A5" w:rsidRPr="004528EB">
        <w:rPr>
          <w:rFonts w:ascii="Sylfaen" w:hAnsi="Sylfaen"/>
          <w:sz w:val="22"/>
          <w:szCs w:val="22"/>
          <w:lang w:val="ka-GE"/>
        </w:rPr>
        <w:t>.</w:t>
      </w:r>
    </w:p>
    <w:p w:rsidR="008118B6" w:rsidRPr="008118B6" w:rsidRDefault="008118B6" w:rsidP="008118B6">
      <w:pPr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</w:rPr>
      </w:pPr>
      <w:r w:rsidRPr="008118B6">
        <w:rPr>
          <w:rFonts w:ascii="Sylfaen" w:hAnsi="Sylfaen"/>
          <w:bCs/>
          <w:sz w:val="22"/>
          <w:szCs w:val="22"/>
          <w:lang w:val="gl-ES"/>
        </w:rPr>
        <w:t xml:space="preserve">2. </w:t>
      </w:r>
      <w:proofErr w:type="spellStart"/>
      <w:proofErr w:type="gramStart"/>
      <w:r w:rsidRPr="008118B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8118B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118B6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8118B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118B6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8118B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118B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8118B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118B6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8118B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118B6">
        <w:rPr>
          <w:rFonts w:ascii="Sylfaen" w:hAnsi="Sylfaen" w:cs="Sylfaen"/>
          <w:sz w:val="22"/>
          <w:szCs w:val="22"/>
        </w:rPr>
        <w:t>ერთი</w:t>
      </w:r>
      <w:proofErr w:type="spellEnd"/>
      <w:r w:rsidRPr="008118B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118B6">
        <w:rPr>
          <w:rFonts w:ascii="Sylfaen" w:hAnsi="Sylfaen" w:cs="Sylfaen"/>
          <w:sz w:val="22"/>
          <w:szCs w:val="22"/>
        </w:rPr>
        <w:t>თვის</w:t>
      </w:r>
      <w:proofErr w:type="spellEnd"/>
      <w:r w:rsidRPr="008118B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118B6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8118B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118B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8118B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118B6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8118B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8118B6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8118B6">
        <w:rPr>
          <w:rFonts w:ascii="Sylfaen" w:hAnsi="Sylfaen" w:cs="Sylfaen"/>
          <w:sz w:val="22"/>
          <w:szCs w:val="22"/>
        </w:rPr>
        <w:t xml:space="preserve"> (</w:t>
      </w:r>
      <w:proofErr w:type="spellStart"/>
      <w:r w:rsidRPr="008118B6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8118B6">
        <w:rPr>
          <w:rFonts w:ascii="Sylfaen" w:hAnsi="Sylfaen" w:cs="Sylfaen"/>
          <w:sz w:val="22"/>
          <w:szCs w:val="22"/>
        </w:rPr>
        <w:t xml:space="preserve">: ქ. </w:t>
      </w:r>
      <w:proofErr w:type="spellStart"/>
      <w:r w:rsidRPr="008118B6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8118B6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8118B6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8118B6">
        <w:rPr>
          <w:rFonts w:ascii="Sylfaen" w:hAnsi="Sylfaen" w:cs="Sylfaen"/>
          <w:sz w:val="22"/>
          <w:szCs w:val="22"/>
        </w:rPr>
        <w:t xml:space="preserve"> ქ. </w:t>
      </w:r>
      <w:r w:rsidR="00565D25">
        <w:rPr>
          <w:rFonts w:ascii="TimesNewRomanPSMT" w:hAnsi="TimesNewRomanPSMT" w:cs="TimesNewRomanPSMT"/>
          <w:sz w:val="22"/>
          <w:szCs w:val="22"/>
        </w:rPr>
        <w:t>N</w:t>
      </w:r>
      <w:r w:rsidRPr="008118B6">
        <w:rPr>
          <w:rFonts w:ascii="Sylfaen" w:hAnsi="Sylfaen" w:cs="Sylfaen"/>
          <w:sz w:val="22"/>
          <w:szCs w:val="22"/>
        </w:rPr>
        <w:t>13).</w:t>
      </w:r>
    </w:p>
    <w:p w:rsidR="008118B6" w:rsidRPr="008118B6" w:rsidRDefault="008118B6" w:rsidP="008118B6">
      <w:pPr>
        <w:ind w:firstLine="720"/>
        <w:jc w:val="both"/>
        <w:rPr>
          <w:rFonts w:ascii="Sylfaen" w:hAnsi="Sylfaen"/>
          <w:bCs/>
          <w:sz w:val="22"/>
          <w:szCs w:val="22"/>
        </w:rPr>
      </w:pPr>
      <w:r w:rsidRPr="008118B6">
        <w:rPr>
          <w:rFonts w:ascii="Sylfaen" w:hAnsi="Sylfaen"/>
          <w:bCs/>
          <w:sz w:val="22"/>
          <w:szCs w:val="22"/>
          <w:lang w:val="gl-ES"/>
        </w:rPr>
        <w:t xml:space="preserve">3. </w:t>
      </w:r>
      <w:proofErr w:type="spellStart"/>
      <w:proofErr w:type="gramStart"/>
      <w:r w:rsidRPr="008118B6">
        <w:rPr>
          <w:rFonts w:ascii="Sylfaen" w:hAnsi="Sylfaen"/>
          <w:bCs/>
          <w:sz w:val="22"/>
          <w:szCs w:val="22"/>
        </w:rPr>
        <w:t>განკარგულება</w:t>
      </w:r>
      <w:proofErr w:type="spellEnd"/>
      <w:proofErr w:type="gramEnd"/>
      <w:r w:rsidRPr="008118B6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8118B6">
        <w:rPr>
          <w:rFonts w:ascii="Sylfaen" w:hAnsi="Sylfaen"/>
          <w:bCs/>
          <w:sz w:val="22"/>
          <w:szCs w:val="22"/>
        </w:rPr>
        <w:t>ძალაში</w:t>
      </w:r>
      <w:proofErr w:type="spellEnd"/>
      <w:r w:rsidRPr="008118B6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8118B6">
        <w:rPr>
          <w:rFonts w:ascii="Sylfaen" w:hAnsi="Sylfaen"/>
          <w:bCs/>
          <w:sz w:val="22"/>
          <w:szCs w:val="22"/>
        </w:rPr>
        <w:t>შევიდეს</w:t>
      </w:r>
      <w:proofErr w:type="spellEnd"/>
      <w:r w:rsidRPr="008118B6">
        <w:rPr>
          <w:rFonts w:ascii="Sylfaen" w:hAnsi="Sylfaen"/>
          <w:bCs/>
          <w:sz w:val="22"/>
          <w:szCs w:val="22"/>
          <w:lang w:val="gl-ES"/>
        </w:rPr>
        <w:t xml:space="preserve"> </w:t>
      </w:r>
      <w:proofErr w:type="spellStart"/>
      <w:r w:rsidRPr="008118B6">
        <w:rPr>
          <w:rFonts w:ascii="Sylfaen" w:hAnsi="Sylfaen"/>
          <w:bCs/>
          <w:sz w:val="22"/>
          <w:szCs w:val="22"/>
        </w:rPr>
        <w:t>მიღებისთანავე</w:t>
      </w:r>
      <w:proofErr w:type="spellEnd"/>
      <w:r w:rsidRPr="008118B6">
        <w:rPr>
          <w:rFonts w:ascii="Sylfaen" w:hAnsi="Sylfaen"/>
          <w:bCs/>
          <w:sz w:val="22"/>
          <w:szCs w:val="22"/>
          <w:lang w:val="ka-GE"/>
        </w:rPr>
        <w:t>.</w:t>
      </w:r>
      <w:r w:rsidRPr="008118B6">
        <w:rPr>
          <w:rFonts w:ascii="Sylfaen" w:hAnsi="Sylfaen" w:cs="Sylfaen"/>
          <w:snapToGrid w:val="0"/>
          <w:sz w:val="24"/>
          <w:szCs w:val="24"/>
          <w:lang w:val="ka-GE"/>
        </w:rPr>
        <w:t xml:space="preserve">      </w:t>
      </w:r>
      <w:r w:rsidRPr="008118B6">
        <w:rPr>
          <w:rFonts w:ascii="Sylfaen" w:hAnsi="Sylfaen"/>
          <w:b/>
          <w:snapToGrid w:val="0"/>
          <w:sz w:val="24"/>
          <w:szCs w:val="24"/>
        </w:rPr>
        <w:t xml:space="preserve"> </w:t>
      </w:r>
      <w:r w:rsidRPr="008118B6">
        <w:rPr>
          <w:rFonts w:ascii="Sylfaen" w:hAnsi="Sylfaen"/>
          <w:b/>
          <w:snapToGrid w:val="0"/>
          <w:sz w:val="24"/>
          <w:szCs w:val="24"/>
          <w:lang w:val="ka-GE"/>
        </w:rPr>
        <w:t xml:space="preserve"> </w:t>
      </w:r>
      <w:r w:rsidRPr="008118B6">
        <w:rPr>
          <w:rFonts w:ascii="Sylfaen" w:hAnsi="Sylfaen"/>
          <w:bCs/>
          <w:sz w:val="24"/>
          <w:szCs w:val="24"/>
          <w:lang w:val="gl-ES"/>
        </w:rPr>
        <w:t xml:space="preserve"> </w:t>
      </w:r>
    </w:p>
    <w:p w:rsidR="008118B6" w:rsidRPr="008118B6" w:rsidRDefault="008118B6" w:rsidP="008118B6">
      <w:pPr>
        <w:ind w:firstLine="720"/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8118B6" w:rsidRPr="008118B6" w:rsidRDefault="008118B6" w:rsidP="008118B6">
      <w:pPr>
        <w:jc w:val="both"/>
        <w:rPr>
          <w:rFonts w:ascii="Sylfaen" w:hAnsi="Sylfaen"/>
          <w:bCs/>
          <w:sz w:val="22"/>
          <w:szCs w:val="22"/>
          <w:lang w:val="ka-GE"/>
        </w:rPr>
      </w:pPr>
    </w:p>
    <w:p w:rsidR="008118B6" w:rsidRPr="008118B6" w:rsidRDefault="008118B6" w:rsidP="008118B6">
      <w:pPr>
        <w:jc w:val="both"/>
        <w:rPr>
          <w:rFonts w:ascii="Sylfaen" w:hAnsi="Sylfaen"/>
          <w:bCs/>
          <w:sz w:val="22"/>
          <w:szCs w:val="22"/>
        </w:rPr>
      </w:pPr>
    </w:p>
    <w:p w:rsidR="008118B6" w:rsidRPr="008118B6" w:rsidRDefault="008118B6" w:rsidP="008118B6">
      <w:pPr>
        <w:ind w:firstLine="709"/>
        <w:jc w:val="both"/>
        <w:rPr>
          <w:rFonts w:ascii="Sylfaen" w:hAnsi="Sylfaen"/>
          <w:bCs/>
          <w:sz w:val="22"/>
          <w:szCs w:val="22"/>
          <w:lang w:val="ka-GE"/>
        </w:rPr>
      </w:pPr>
      <w:r w:rsidRPr="0070611B">
        <w:rPr>
          <w:rFonts w:ascii="Sylfaen" w:hAnsi="Sylfaen"/>
          <w:bCs/>
          <w:sz w:val="22"/>
          <w:szCs w:val="22"/>
          <w:lang w:val="ka-GE"/>
        </w:rPr>
        <w:t>საკრებულოს</w:t>
      </w:r>
      <w:r w:rsidRPr="0070611B">
        <w:rPr>
          <w:rFonts w:ascii="Sylfaen" w:hAnsi="Sylfaen"/>
          <w:bCs/>
          <w:sz w:val="22"/>
          <w:szCs w:val="22"/>
          <w:lang w:val="gl-ES"/>
        </w:rPr>
        <w:t xml:space="preserve"> </w:t>
      </w:r>
      <w:r w:rsidRPr="0070611B">
        <w:rPr>
          <w:rFonts w:ascii="Sylfaen" w:hAnsi="Sylfaen"/>
          <w:bCs/>
          <w:sz w:val="22"/>
          <w:szCs w:val="22"/>
          <w:lang w:val="ka-GE"/>
        </w:rPr>
        <w:t>უხუცესი წევრი</w:t>
      </w:r>
      <w:r w:rsidRPr="0070611B">
        <w:rPr>
          <w:rFonts w:ascii="Sylfaen" w:hAnsi="Sylfaen"/>
          <w:bCs/>
          <w:sz w:val="22"/>
          <w:szCs w:val="22"/>
          <w:lang w:val="gl-ES"/>
        </w:rPr>
        <w:t xml:space="preserve">              </w:t>
      </w:r>
      <w:r w:rsidRPr="0070611B">
        <w:rPr>
          <w:rFonts w:ascii="Sylfaen" w:hAnsi="Sylfaen"/>
          <w:bCs/>
          <w:sz w:val="22"/>
          <w:szCs w:val="22"/>
          <w:lang w:val="ka-GE"/>
        </w:rPr>
        <w:t xml:space="preserve">    </w:t>
      </w:r>
      <w:r w:rsidRPr="0070611B">
        <w:rPr>
          <w:rFonts w:ascii="Sylfaen" w:hAnsi="Sylfaen"/>
          <w:bCs/>
          <w:sz w:val="22"/>
          <w:szCs w:val="22"/>
          <w:lang w:val="gl-ES"/>
        </w:rPr>
        <w:t xml:space="preserve">   </w:t>
      </w:r>
      <w:r w:rsidRPr="0070611B">
        <w:rPr>
          <w:rFonts w:ascii="Sylfaen" w:hAnsi="Sylfaen"/>
          <w:bCs/>
          <w:sz w:val="22"/>
          <w:szCs w:val="22"/>
        </w:rPr>
        <w:t xml:space="preserve">  </w:t>
      </w:r>
      <w:r w:rsidRPr="0070611B">
        <w:rPr>
          <w:rFonts w:ascii="Sylfaen" w:hAnsi="Sylfaen"/>
          <w:bCs/>
          <w:sz w:val="22"/>
          <w:szCs w:val="22"/>
          <w:lang w:val="ka-GE"/>
        </w:rPr>
        <w:t xml:space="preserve">  </w:t>
      </w:r>
      <w:r w:rsidRPr="0070611B">
        <w:rPr>
          <w:rFonts w:ascii="Sylfaen" w:hAnsi="Sylfaen"/>
          <w:bCs/>
          <w:sz w:val="22"/>
          <w:szCs w:val="22"/>
          <w:lang w:val="gl-ES"/>
        </w:rPr>
        <w:t xml:space="preserve">  </w:t>
      </w:r>
      <w:r w:rsidR="006669D5" w:rsidRPr="0070611B">
        <w:rPr>
          <w:rFonts w:ascii="Sylfaen" w:hAnsi="Sylfaen"/>
          <w:bCs/>
          <w:sz w:val="22"/>
          <w:szCs w:val="22"/>
          <w:lang w:val="ka-GE"/>
        </w:rPr>
        <w:t xml:space="preserve">             </w:t>
      </w:r>
      <w:r w:rsidR="00074C9D" w:rsidRPr="0070611B">
        <w:rPr>
          <w:rFonts w:ascii="Sylfaen" w:hAnsi="Sylfaen"/>
          <w:bCs/>
          <w:sz w:val="22"/>
          <w:szCs w:val="22"/>
          <w:lang w:val="ka-GE"/>
        </w:rPr>
        <w:t>მურმან ქველიძე</w:t>
      </w:r>
    </w:p>
    <w:p w:rsidR="00FF2080" w:rsidRPr="00CB43F5" w:rsidRDefault="00FF2080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D5423C" w:rsidRDefault="00D5423C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2E008F" w:rsidRPr="00CB43F5" w:rsidRDefault="002E008F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sectPr w:rsidR="0077546A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3D7" w:rsidRDefault="00D923D7" w:rsidP="004F1DD7">
      <w:r>
        <w:separator/>
      </w:r>
    </w:p>
  </w:endnote>
  <w:endnote w:type="continuationSeparator" w:id="0">
    <w:p w:rsidR="00D923D7" w:rsidRDefault="00D923D7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3D7" w:rsidRDefault="00D923D7" w:rsidP="004F1DD7">
      <w:r>
        <w:separator/>
      </w:r>
    </w:p>
  </w:footnote>
  <w:footnote w:type="continuationSeparator" w:id="0">
    <w:p w:rsidR="00D923D7" w:rsidRDefault="00D923D7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7404"/>
    <w:rsid w:val="00025418"/>
    <w:rsid w:val="00027722"/>
    <w:rsid w:val="00042497"/>
    <w:rsid w:val="0005256E"/>
    <w:rsid w:val="00053273"/>
    <w:rsid w:val="0006400E"/>
    <w:rsid w:val="00064A65"/>
    <w:rsid w:val="000654C6"/>
    <w:rsid w:val="00066BBC"/>
    <w:rsid w:val="00074C9D"/>
    <w:rsid w:val="00077C0B"/>
    <w:rsid w:val="00083128"/>
    <w:rsid w:val="00084391"/>
    <w:rsid w:val="0009496C"/>
    <w:rsid w:val="000A05BD"/>
    <w:rsid w:val="000D6ECF"/>
    <w:rsid w:val="000E240A"/>
    <w:rsid w:val="000E3B50"/>
    <w:rsid w:val="000F47F2"/>
    <w:rsid w:val="000F4B6E"/>
    <w:rsid w:val="00104C3F"/>
    <w:rsid w:val="00105987"/>
    <w:rsid w:val="001400D2"/>
    <w:rsid w:val="001413D4"/>
    <w:rsid w:val="001640BA"/>
    <w:rsid w:val="00165110"/>
    <w:rsid w:val="00190EDC"/>
    <w:rsid w:val="001913E2"/>
    <w:rsid w:val="00194031"/>
    <w:rsid w:val="001A1EC7"/>
    <w:rsid w:val="001B69C2"/>
    <w:rsid w:val="001E78FA"/>
    <w:rsid w:val="001F0755"/>
    <w:rsid w:val="001F7A82"/>
    <w:rsid w:val="0020513D"/>
    <w:rsid w:val="00211705"/>
    <w:rsid w:val="00214775"/>
    <w:rsid w:val="002420DD"/>
    <w:rsid w:val="0024264F"/>
    <w:rsid w:val="002546C0"/>
    <w:rsid w:val="002556FF"/>
    <w:rsid w:val="0026339F"/>
    <w:rsid w:val="0028557C"/>
    <w:rsid w:val="00294B94"/>
    <w:rsid w:val="002C2600"/>
    <w:rsid w:val="002D25BB"/>
    <w:rsid w:val="002E008F"/>
    <w:rsid w:val="002F486C"/>
    <w:rsid w:val="003056A3"/>
    <w:rsid w:val="003145A5"/>
    <w:rsid w:val="00327E57"/>
    <w:rsid w:val="00361471"/>
    <w:rsid w:val="0036165B"/>
    <w:rsid w:val="00372285"/>
    <w:rsid w:val="003812C3"/>
    <w:rsid w:val="00384371"/>
    <w:rsid w:val="003A1BBD"/>
    <w:rsid w:val="003A3962"/>
    <w:rsid w:val="003A7717"/>
    <w:rsid w:val="003C2682"/>
    <w:rsid w:val="003C4182"/>
    <w:rsid w:val="003C4A8C"/>
    <w:rsid w:val="003F0CB4"/>
    <w:rsid w:val="003F3BF5"/>
    <w:rsid w:val="004231B4"/>
    <w:rsid w:val="00440F3E"/>
    <w:rsid w:val="0045056B"/>
    <w:rsid w:val="00450AAD"/>
    <w:rsid w:val="004528EB"/>
    <w:rsid w:val="00453169"/>
    <w:rsid w:val="00457FA5"/>
    <w:rsid w:val="00471E5E"/>
    <w:rsid w:val="004962B8"/>
    <w:rsid w:val="004E3C82"/>
    <w:rsid w:val="004F1BFD"/>
    <w:rsid w:val="004F1DD7"/>
    <w:rsid w:val="005072BC"/>
    <w:rsid w:val="005143EB"/>
    <w:rsid w:val="00545F30"/>
    <w:rsid w:val="005630E9"/>
    <w:rsid w:val="00564AEA"/>
    <w:rsid w:val="00565D25"/>
    <w:rsid w:val="00573767"/>
    <w:rsid w:val="005A0DFE"/>
    <w:rsid w:val="005A4521"/>
    <w:rsid w:val="005B3998"/>
    <w:rsid w:val="005B7042"/>
    <w:rsid w:val="005D1F59"/>
    <w:rsid w:val="005D24B1"/>
    <w:rsid w:val="005F4ACC"/>
    <w:rsid w:val="00600862"/>
    <w:rsid w:val="00613996"/>
    <w:rsid w:val="00621C1B"/>
    <w:rsid w:val="00625C91"/>
    <w:rsid w:val="0065278B"/>
    <w:rsid w:val="00652B1E"/>
    <w:rsid w:val="006669D5"/>
    <w:rsid w:val="006776D2"/>
    <w:rsid w:val="0068615C"/>
    <w:rsid w:val="00692DC7"/>
    <w:rsid w:val="00695DAB"/>
    <w:rsid w:val="006A691A"/>
    <w:rsid w:val="00704921"/>
    <w:rsid w:val="0070611B"/>
    <w:rsid w:val="00721D8C"/>
    <w:rsid w:val="007234C5"/>
    <w:rsid w:val="0077546A"/>
    <w:rsid w:val="00796383"/>
    <w:rsid w:val="007B034B"/>
    <w:rsid w:val="007B2D10"/>
    <w:rsid w:val="007D14AA"/>
    <w:rsid w:val="007D2B42"/>
    <w:rsid w:val="007E2A16"/>
    <w:rsid w:val="007E34D9"/>
    <w:rsid w:val="007F0821"/>
    <w:rsid w:val="00806E2C"/>
    <w:rsid w:val="008118B6"/>
    <w:rsid w:val="008147A1"/>
    <w:rsid w:val="008230B0"/>
    <w:rsid w:val="00826D5B"/>
    <w:rsid w:val="00831F05"/>
    <w:rsid w:val="00844142"/>
    <w:rsid w:val="008540AB"/>
    <w:rsid w:val="00854695"/>
    <w:rsid w:val="00864FDF"/>
    <w:rsid w:val="00866688"/>
    <w:rsid w:val="00871183"/>
    <w:rsid w:val="00891658"/>
    <w:rsid w:val="00892EB2"/>
    <w:rsid w:val="008D6597"/>
    <w:rsid w:val="00913E54"/>
    <w:rsid w:val="009154EA"/>
    <w:rsid w:val="00917B1A"/>
    <w:rsid w:val="009330F2"/>
    <w:rsid w:val="0094061F"/>
    <w:rsid w:val="009528C8"/>
    <w:rsid w:val="00953594"/>
    <w:rsid w:val="0096596C"/>
    <w:rsid w:val="00970D4A"/>
    <w:rsid w:val="009862E2"/>
    <w:rsid w:val="00990CD1"/>
    <w:rsid w:val="00995D34"/>
    <w:rsid w:val="009C233A"/>
    <w:rsid w:val="009C585F"/>
    <w:rsid w:val="009D26BF"/>
    <w:rsid w:val="009D3366"/>
    <w:rsid w:val="009D3C43"/>
    <w:rsid w:val="009E4086"/>
    <w:rsid w:val="00A05DAB"/>
    <w:rsid w:val="00A07FD3"/>
    <w:rsid w:val="00A21030"/>
    <w:rsid w:val="00A411D0"/>
    <w:rsid w:val="00A81B47"/>
    <w:rsid w:val="00A81BF1"/>
    <w:rsid w:val="00A870E5"/>
    <w:rsid w:val="00AA22F9"/>
    <w:rsid w:val="00AA3DF4"/>
    <w:rsid w:val="00AA6843"/>
    <w:rsid w:val="00AB1B68"/>
    <w:rsid w:val="00AC287B"/>
    <w:rsid w:val="00AD6546"/>
    <w:rsid w:val="00AE4FB3"/>
    <w:rsid w:val="00B03084"/>
    <w:rsid w:val="00B1260B"/>
    <w:rsid w:val="00B1305C"/>
    <w:rsid w:val="00B60BBA"/>
    <w:rsid w:val="00B61023"/>
    <w:rsid w:val="00B67A25"/>
    <w:rsid w:val="00BA4803"/>
    <w:rsid w:val="00BC256A"/>
    <w:rsid w:val="00BE091A"/>
    <w:rsid w:val="00BE5063"/>
    <w:rsid w:val="00C02A03"/>
    <w:rsid w:val="00C0558D"/>
    <w:rsid w:val="00C11A19"/>
    <w:rsid w:val="00C150D8"/>
    <w:rsid w:val="00C600D6"/>
    <w:rsid w:val="00C9257D"/>
    <w:rsid w:val="00CB43F5"/>
    <w:rsid w:val="00CC0DA6"/>
    <w:rsid w:val="00CD18FA"/>
    <w:rsid w:val="00CD4140"/>
    <w:rsid w:val="00CE2ECC"/>
    <w:rsid w:val="00CF1C94"/>
    <w:rsid w:val="00D06E4E"/>
    <w:rsid w:val="00D5423C"/>
    <w:rsid w:val="00D76F6E"/>
    <w:rsid w:val="00D85C48"/>
    <w:rsid w:val="00D923D7"/>
    <w:rsid w:val="00D93F89"/>
    <w:rsid w:val="00D95F12"/>
    <w:rsid w:val="00D9693F"/>
    <w:rsid w:val="00DA454C"/>
    <w:rsid w:val="00DD2262"/>
    <w:rsid w:val="00DD34E2"/>
    <w:rsid w:val="00DF26C0"/>
    <w:rsid w:val="00DF4D02"/>
    <w:rsid w:val="00DF5669"/>
    <w:rsid w:val="00DF79FA"/>
    <w:rsid w:val="00E00D68"/>
    <w:rsid w:val="00E03F20"/>
    <w:rsid w:val="00E17944"/>
    <w:rsid w:val="00E2049F"/>
    <w:rsid w:val="00E310F7"/>
    <w:rsid w:val="00E34B06"/>
    <w:rsid w:val="00E500D4"/>
    <w:rsid w:val="00E82EA9"/>
    <w:rsid w:val="00E93B01"/>
    <w:rsid w:val="00EB2543"/>
    <w:rsid w:val="00EC6594"/>
    <w:rsid w:val="00ED7168"/>
    <w:rsid w:val="00EF6868"/>
    <w:rsid w:val="00F26435"/>
    <w:rsid w:val="00F346E2"/>
    <w:rsid w:val="00F47410"/>
    <w:rsid w:val="00F5703F"/>
    <w:rsid w:val="00F715ED"/>
    <w:rsid w:val="00F81D3B"/>
    <w:rsid w:val="00F86078"/>
    <w:rsid w:val="00FA38CB"/>
    <w:rsid w:val="00FD354E"/>
    <w:rsid w:val="00FF055E"/>
    <w:rsid w:val="00FF208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907FE-1DCD-479C-9146-C04F9B1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134</cp:revision>
  <cp:lastPrinted>2014-04-10T07:49:00Z</cp:lastPrinted>
  <dcterms:created xsi:type="dcterms:W3CDTF">2018-03-13T07:19:00Z</dcterms:created>
  <dcterms:modified xsi:type="dcterms:W3CDTF">2021-12-06T11:16:00Z</dcterms:modified>
</cp:coreProperties>
</file>