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6A" w:rsidRPr="00CB43F5" w:rsidRDefault="0077546A" w:rsidP="008118B6">
      <w:pPr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8118B6">
        <w:rPr>
          <w:rFonts w:ascii="Sylfaen" w:hAnsi="Sylfaen"/>
          <w:b/>
          <w:sz w:val="28"/>
          <w:szCs w:val="28"/>
        </w:rPr>
        <w:t>ამბროლაურის</w:t>
      </w:r>
      <w:proofErr w:type="spellEnd"/>
      <w:proofErr w:type="gram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საკრებულო</w:t>
      </w:r>
      <w:proofErr w:type="spellEnd"/>
      <w:r w:rsidRPr="008118B6">
        <w:rPr>
          <w:rFonts w:ascii="Sylfaen" w:hAnsi="Sylfaen"/>
          <w:b/>
          <w:sz w:val="28"/>
          <w:szCs w:val="28"/>
          <w:lang w:val="ka-GE"/>
        </w:rPr>
        <w:t>ს</w:t>
      </w: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</w:p>
    <w:p w:rsidR="008118B6" w:rsidRPr="00B52F5F" w:rsidRDefault="008118B6" w:rsidP="008118B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118B6">
        <w:rPr>
          <w:rFonts w:ascii="Sylfaen" w:hAnsi="Sylfaen"/>
          <w:b/>
          <w:sz w:val="28"/>
          <w:szCs w:val="28"/>
          <w:lang w:val="gl-ES"/>
        </w:rPr>
        <w:t>გ</w:t>
      </w:r>
      <w:r w:rsidR="00565D25">
        <w:rPr>
          <w:rFonts w:ascii="Sylfaen" w:hAnsi="Sylfaen"/>
          <w:b/>
          <w:sz w:val="28"/>
          <w:szCs w:val="28"/>
        </w:rPr>
        <w:t xml:space="preserve"> ა ნ კ ა რ გ უ ლ ე ბ ა </w:t>
      </w:r>
      <w:r w:rsidR="00565D2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65D25" w:rsidRPr="00194FEE">
        <w:rPr>
          <w:rFonts w:ascii="Sylfaen" w:hAnsi="Sylfaen"/>
          <w:b/>
          <w:sz w:val="28"/>
          <w:szCs w:val="28"/>
        </w:rPr>
        <w:t>N</w:t>
      </w:r>
      <w:r w:rsidR="00B52F5F">
        <w:rPr>
          <w:rFonts w:ascii="Sylfaen" w:hAnsi="Sylfaen"/>
          <w:b/>
          <w:sz w:val="28"/>
          <w:szCs w:val="28"/>
          <w:lang w:val="ka-GE"/>
        </w:rPr>
        <w:t>82</w:t>
      </w:r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>20</w:t>
      </w:r>
      <w:r w:rsidR="00565D25">
        <w:rPr>
          <w:rFonts w:ascii="Sylfaen" w:hAnsi="Sylfaen"/>
          <w:sz w:val="22"/>
          <w:szCs w:val="22"/>
          <w:lang w:val="ka-GE"/>
        </w:rPr>
        <w:t>21</w:t>
      </w:r>
      <w:r w:rsidRPr="008118B6">
        <w:rPr>
          <w:rFonts w:ascii="Sylfaen" w:hAnsi="Sylfaen"/>
          <w:sz w:val="22"/>
          <w:szCs w:val="22"/>
        </w:rPr>
        <w:t xml:space="preserve"> წ</w:t>
      </w:r>
      <w:r w:rsidR="00D011BE">
        <w:rPr>
          <w:rFonts w:ascii="Sylfaen" w:hAnsi="Sylfaen"/>
          <w:sz w:val="22"/>
          <w:szCs w:val="22"/>
          <w:lang w:val="ka-GE"/>
        </w:rPr>
        <w:t>ლის</w:t>
      </w:r>
      <w:r w:rsidR="00565D25">
        <w:rPr>
          <w:rFonts w:ascii="Sylfaen" w:hAnsi="Sylfaen"/>
          <w:sz w:val="22"/>
          <w:szCs w:val="22"/>
          <w:lang w:val="ka-GE"/>
        </w:rPr>
        <w:t xml:space="preserve"> </w:t>
      </w:r>
      <w:r w:rsidR="00987599" w:rsidRPr="00D011BE">
        <w:rPr>
          <w:rFonts w:ascii="Sylfaen" w:hAnsi="Sylfaen"/>
          <w:sz w:val="22"/>
          <w:szCs w:val="22"/>
          <w:lang w:val="ka-GE"/>
        </w:rPr>
        <w:t>03</w:t>
      </w:r>
      <w:r w:rsidR="00565D25" w:rsidRPr="00D011BE">
        <w:rPr>
          <w:rFonts w:ascii="Sylfaen" w:hAnsi="Sylfaen"/>
          <w:sz w:val="22"/>
          <w:szCs w:val="22"/>
          <w:lang w:val="ka-GE"/>
        </w:rPr>
        <w:t xml:space="preserve"> </w:t>
      </w:r>
      <w:r w:rsidR="00987599">
        <w:rPr>
          <w:rFonts w:ascii="Sylfaen" w:hAnsi="Sylfaen"/>
          <w:sz w:val="22"/>
          <w:szCs w:val="22"/>
          <w:lang w:val="ka-GE"/>
        </w:rPr>
        <w:t>დეკემბერი</w:t>
      </w: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 xml:space="preserve">ქ. </w:t>
      </w:r>
      <w:proofErr w:type="spellStart"/>
      <w:proofErr w:type="gramStart"/>
      <w:r w:rsidRPr="008118B6">
        <w:rPr>
          <w:rFonts w:ascii="Sylfaen" w:hAnsi="Sylfaen"/>
          <w:sz w:val="22"/>
          <w:szCs w:val="22"/>
        </w:rPr>
        <w:t>ამბროლაური</w:t>
      </w:r>
      <w:proofErr w:type="spellEnd"/>
      <w:proofErr w:type="gramEnd"/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</w:rPr>
      </w:pPr>
    </w:p>
    <w:p w:rsidR="005D4509" w:rsidRPr="005D4509" w:rsidRDefault="008118B6" w:rsidP="005D4509">
      <w:pPr>
        <w:ind w:left="708" w:firstLine="1"/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8118B6">
        <w:rPr>
          <w:rFonts w:ascii="Sylfaen" w:hAnsi="Sylfaen"/>
          <w:bCs/>
          <w:sz w:val="24"/>
          <w:szCs w:val="24"/>
          <w:lang w:val="gl-ES"/>
        </w:rPr>
        <w:t xml:space="preserve"> </w:t>
      </w:r>
      <w:r w:rsidR="005D4509" w:rsidRPr="005D4509">
        <w:rPr>
          <w:rFonts w:ascii="Sylfaen" w:hAnsi="Sylfaen" w:cs="Sylfaen"/>
          <w:b/>
          <w:snapToGrid w:val="0"/>
          <w:sz w:val="24"/>
          <w:szCs w:val="24"/>
          <w:lang w:val="ka-GE"/>
        </w:rPr>
        <w:t>ამბროლაურის მუნიციპალიტეტის</w:t>
      </w:r>
      <w:r w:rsidR="005D4509" w:rsidRPr="005D4509">
        <w:rPr>
          <w:rFonts w:ascii="Sylfaen" w:hAnsi="Sylfaen" w:cs="Sylfaen"/>
          <w:b/>
          <w:snapToGrid w:val="0"/>
          <w:sz w:val="24"/>
          <w:szCs w:val="24"/>
        </w:rPr>
        <w:t xml:space="preserve"> </w:t>
      </w:r>
      <w:r w:rsidR="005D4509" w:rsidRPr="005D4509">
        <w:rPr>
          <w:rFonts w:ascii="Sylfaen" w:hAnsi="Sylfaen" w:cs="Sylfaen"/>
          <w:b/>
          <w:snapToGrid w:val="0"/>
          <w:sz w:val="24"/>
          <w:szCs w:val="24"/>
          <w:lang w:val="ka-GE"/>
        </w:rPr>
        <w:t xml:space="preserve">საკრებულოს თავმჯდომარის არჩევის შესახებ  </w:t>
      </w:r>
    </w:p>
    <w:p w:rsidR="005D4509" w:rsidRPr="005D4509" w:rsidRDefault="005D4509" w:rsidP="005D4509">
      <w:pPr>
        <w:ind w:left="708" w:firstLine="1"/>
        <w:jc w:val="center"/>
        <w:rPr>
          <w:rFonts w:ascii="Sylfaen" w:hAnsi="Sylfaen" w:cs="Sylfaen"/>
          <w:b/>
          <w:snapToGrid w:val="0"/>
          <w:sz w:val="24"/>
          <w:szCs w:val="24"/>
        </w:rPr>
      </w:pPr>
    </w:p>
    <w:p w:rsidR="005D4509" w:rsidRPr="005D4509" w:rsidRDefault="005D4509" w:rsidP="005D4509">
      <w:pPr>
        <w:ind w:firstLine="720"/>
        <w:jc w:val="both"/>
        <w:rPr>
          <w:rFonts w:ascii="Sylfaen" w:hAnsi="Sylfaen"/>
          <w:bCs/>
          <w:noProof/>
          <w:sz w:val="22"/>
          <w:szCs w:val="22"/>
          <w:lang w:val="ka-GE"/>
        </w:rPr>
      </w:pPr>
      <w:r w:rsidRPr="009A266E">
        <w:rPr>
          <w:rFonts w:ascii="Sylfaen" w:hAnsi="Sylfaen"/>
          <w:bCs/>
          <w:noProof/>
          <w:sz w:val="22"/>
          <w:szCs w:val="22"/>
          <w:lang w:val="ka-GE"/>
        </w:rPr>
        <w:t xml:space="preserve">საქართველოს ორგანული კანონის ,,ადგილობრივი თვითმმართველობის კოდექსი“ 24-ე მუხლის პირველი პუნქტის ,,ბ.ბ“ ქვეპუნქტის, </w:t>
      </w:r>
      <w:r w:rsidRPr="009A266E">
        <w:rPr>
          <w:rFonts w:ascii="Sylfaen" w:hAnsi="Sylfaen"/>
          <w:bCs/>
          <w:sz w:val="22"/>
          <w:szCs w:val="22"/>
          <w:lang w:val="ka-GE"/>
        </w:rPr>
        <w:t xml:space="preserve">61–ე მუხლის პირველი და მე–2 პუნქტების  </w:t>
      </w:r>
      <w:r w:rsidRPr="009A266E">
        <w:rPr>
          <w:rFonts w:ascii="Sylfaen" w:hAnsi="Sylfaen"/>
          <w:bCs/>
          <w:noProof/>
          <w:sz w:val="22"/>
          <w:szCs w:val="22"/>
          <w:lang w:val="ka-GE"/>
        </w:rPr>
        <w:t>შესაბამისად ამბროლაურის მუნიციპალიტეტის საკრებულომ</w:t>
      </w:r>
      <w:r w:rsidRPr="005D4509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</w:p>
    <w:p w:rsidR="005D4509" w:rsidRPr="005D4509" w:rsidRDefault="005D4509" w:rsidP="005D4509">
      <w:pPr>
        <w:jc w:val="both"/>
        <w:rPr>
          <w:rFonts w:ascii="Sylfaen" w:hAnsi="Sylfaen"/>
          <w:bCs/>
          <w:noProof/>
          <w:sz w:val="22"/>
          <w:szCs w:val="22"/>
          <w:lang w:val="ka-GE"/>
        </w:rPr>
      </w:pPr>
    </w:p>
    <w:p w:rsidR="005D4509" w:rsidRPr="005D4509" w:rsidRDefault="005D4509" w:rsidP="005D4509">
      <w:pPr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5D4509">
        <w:rPr>
          <w:rFonts w:ascii="Sylfaen" w:hAnsi="Sylfaen" w:cs="Sylfaen"/>
          <w:b/>
          <w:snapToGrid w:val="0"/>
          <w:sz w:val="24"/>
          <w:szCs w:val="24"/>
          <w:lang w:val="ka-GE"/>
        </w:rPr>
        <w:t>გ ა დ ა წ ყ ვ ი ტ ა :</w:t>
      </w:r>
    </w:p>
    <w:p w:rsidR="005D4509" w:rsidRPr="005D4509" w:rsidRDefault="005D4509" w:rsidP="005D4509">
      <w:pPr>
        <w:ind w:firstLine="720"/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</w:p>
    <w:p w:rsidR="005D4509" w:rsidRPr="005D4509" w:rsidRDefault="005D4509" w:rsidP="005D4509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D4509">
        <w:rPr>
          <w:rFonts w:ascii="Sylfaen" w:hAnsi="Sylfaen"/>
          <w:sz w:val="22"/>
          <w:szCs w:val="22"/>
          <w:lang w:val="ka-GE"/>
        </w:rPr>
        <w:t xml:space="preserve">1. არჩეულ იქნას </w:t>
      </w:r>
      <w:r w:rsidRPr="007F018C">
        <w:rPr>
          <w:rFonts w:ascii="Sylfaen" w:hAnsi="Sylfaen"/>
          <w:sz w:val="22"/>
          <w:szCs w:val="22"/>
          <w:lang w:val="ka-GE"/>
        </w:rPr>
        <w:t>ასლან საგანელიძე</w:t>
      </w:r>
      <w:r w:rsidRPr="005D4509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საკრებულოს თავმჯდომარედ.</w:t>
      </w:r>
    </w:p>
    <w:p w:rsidR="005D4509" w:rsidRPr="005D4509" w:rsidRDefault="005D4509" w:rsidP="005D4509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5D4509">
        <w:rPr>
          <w:rFonts w:ascii="Sylfaen" w:hAnsi="Sylfaen"/>
          <w:bCs/>
          <w:sz w:val="22"/>
          <w:szCs w:val="22"/>
          <w:lang w:val="ka-GE"/>
        </w:rPr>
        <w:t>2</w:t>
      </w:r>
      <w:r w:rsidRPr="005D4509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5D4509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ერთი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თვის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5D4509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5D4509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: ქ. </w:t>
      </w:r>
      <w:proofErr w:type="spellStart"/>
      <w:r w:rsidRPr="005D4509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5D4509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D4509">
        <w:rPr>
          <w:rFonts w:ascii="Sylfaen" w:hAnsi="Sylfaen" w:cs="Sylfaen"/>
          <w:sz w:val="22"/>
          <w:szCs w:val="22"/>
        </w:rPr>
        <w:t xml:space="preserve"> ქ. 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5D4509">
        <w:rPr>
          <w:rFonts w:ascii="Sylfaen" w:hAnsi="Sylfaen" w:cs="Sylfaen"/>
          <w:sz w:val="22"/>
          <w:szCs w:val="22"/>
        </w:rPr>
        <w:t>13).</w:t>
      </w:r>
    </w:p>
    <w:p w:rsidR="005D4509" w:rsidRPr="005D4509" w:rsidRDefault="005D4509" w:rsidP="005D4509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5D4509">
        <w:rPr>
          <w:rFonts w:ascii="Sylfaen" w:hAnsi="Sylfaen"/>
          <w:bCs/>
          <w:sz w:val="22"/>
          <w:szCs w:val="22"/>
          <w:lang w:val="ka-GE"/>
        </w:rPr>
        <w:t>3</w:t>
      </w:r>
      <w:r w:rsidRPr="005D4509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5D4509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5D4509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5D4509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5D4509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5D4509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5D4509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5D4509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5D4509"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:rsidR="008118B6" w:rsidRPr="008118B6" w:rsidRDefault="008118B6" w:rsidP="008118B6">
      <w:pPr>
        <w:ind w:firstLine="720"/>
        <w:jc w:val="both"/>
        <w:rPr>
          <w:rFonts w:ascii="Sylfaen" w:hAnsi="Sylfaen"/>
          <w:bCs/>
          <w:sz w:val="22"/>
          <w:szCs w:val="22"/>
        </w:rPr>
      </w:pPr>
    </w:p>
    <w:p w:rsidR="008118B6" w:rsidRPr="008118B6" w:rsidRDefault="008118B6" w:rsidP="008118B6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118B6" w:rsidRPr="008118B6" w:rsidRDefault="008118B6" w:rsidP="008118B6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118B6" w:rsidRPr="008118B6" w:rsidRDefault="008118B6" w:rsidP="008118B6">
      <w:pPr>
        <w:jc w:val="both"/>
        <w:rPr>
          <w:rFonts w:ascii="Sylfaen" w:hAnsi="Sylfaen"/>
          <w:bCs/>
          <w:sz w:val="22"/>
          <w:szCs w:val="22"/>
        </w:rPr>
      </w:pPr>
    </w:p>
    <w:p w:rsidR="008118B6" w:rsidRPr="008118B6" w:rsidRDefault="008118B6" w:rsidP="008118B6">
      <w:pPr>
        <w:ind w:firstLine="709"/>
        <w:jc w:val="both"/>
        <w:rPr>
          <w:rFonts w:ascii="Sylfaen" w:hAnsi="Sylfaen"/>
          <w:bCs/>
          <w:sz w:val="22"/>
          <w:szCs w:val="22"/>
          <w:lang w:val="ka-GE"/>
        </w:rPr>
      </w:pPr>
      <w:r w:rsidRPr="007F018C">
        <w:rPr>
          <w:rFonts w:ascii="Sylfaen" w:hAnsi="Sylfaen"/>
          <w:bCs/>
          <w:sz w:val="22"/>
          <w:szCs w:val="22"/>
          <w:lang w:val="ka-GE"/>
        </w:rPr>
        <w:t>საკრებულოს</w:t>
      </w:r>
      <w:r w:rsidRPr="007F018C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7F018C">
        <w:rPr>
          <w:rFonts w:ascii="Sylfaen" w:hAnsi="Sylfaen"/>
          <w:bCs/>
          <w:sz w:val="22"/>
          <w:szCs w:val="22"/>
          <w:lang w:val="ka-GE"/>
        </w:rPr>
        <w:t>უხუცესი წევრი</w:t>
      </w:r>
      <w:r w:rsidRPr="007F018C">
        <w:rPr>
          <w:rFonts w:ascii="Sylfaen" w:hAnsi="Sylfaen"/>
          <w:bCs/>
          <w:sz w:val="22"/>
          <w:szCs w:val="22"/>
          <w:lang w:val="gl-ES"/>
        </w:rPr>
        <w:t xml:space="preserve">              </w:t>
      </w:r>
      <w:r w:rsidRPr="007F018C">
        <w:rPr>
          <w:rFonts w:ascii="Sylfaen" w:hAnsi="Sylfaen"/>
          <w:bCs/>
          <w:sz w:val="22"/>
          <w:szCs w:val="22"/>
          <w:lang w:val="ka-GE"/>
        </w:rPr>
        <w:t xml:space="preserve">    </w:t>
      </w:r>
      <w:r w:rsidRPr="007F018C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7F018C">
        <w:rPr>
          <w:rFonts w:ascii="Sylfaen" w:hAnsi="Sylfaen"/>
          <w:bCs/>
          <w:sz w:val="22"/>
          <w:szCs w:val="22"/>
        </w:rPr>
        <w:t xml:space="preserve">  </w:t>
      </w:r>
      <w:r w:rsidRPr="007F018C"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7F018C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="00AD17A4" w:rsidRPr="007F018C">
        <w:rPr>
          <w:rFonts w:ascii="Sylfaen" w:hAnsi="Sylfaen"/>
          <w:bCs/>
          <w:sz w:val="22"/>
          <w:szCs w:val="22"/>
          <w:lang w:val="ka-GE"/>
        </w:rPr>
        <w:t xml:space="preserve">                          </w:t>
      </w:r>
      <w:r w:rsidRPr="007F018C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="00A64742" w:rsidRPr="007F018C">
        <w:rPr>
          <w:rFonts w:ascii="Sylfaen" w:hAnsi="Sylfaen"/>
          <w:bCs/>
          <w:sz w:val="22"/>
          <w:szCs w:val="22"/>
          <w:lang w:val="ka-GE"/>
        </w:rPr>
        <w:t>მურმან ქველიძე</w:t>
      </w: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E1" w:rsidRDefault="002877E1" w:rsidP="004F1DD7">
      <w:r>
        <w:separator/>
      </w:r>
    </w:p>
  </w:endnote>
  <w:endnote w:type="continuationSeparator" w:id="0">
    <w:p w:rsidR="002877E1" w:rsidRDefault="002877E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E1" w:rsidRDefault="002877E1" w:rsidP="004F1DD7">
      <w:r>
        <w:separator/>
      </w:r>
    </w:p>
  </w:footnote>
  <w:footnote w:type="continuationSeparator" w:id="0">
    <w:p w:rsidR="002877E1" w:rsidRDefault="002877E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42497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7F2"/>
    <w:rsid w:val="000F4B6E"/>
    <w:rsid w:val="00104C3F"/>
    <w:rsid w:val="001177EF"/>
    <w:rsid w:val="001400D2"/>
    <w:rsid w:val="001413D4"/>
    <w:rsid w:val="001640BA"/>
    <w:rsid w:val="00190EDC"/>
    <w:rsid w:val="001913E2"/>
    <w:rsid w:val="00194031"/>
    <w:rsid w:val="00194FEE"/>
    <w:rsid w:val="001A1EC7"/>
    <w:rsid w:val="001B69C2"/>
    <w:rsid w:val="001E78FA"/>
    <w:rsid w:val="001F0755"/>
    <w:rsid w:val="001F7A82"/>
    <w:rsid w:val="0020513D"/>
    <w:rsid w:val="00214775"/>
    <w:rsid w:val="002420DD"/>
    <w:rsid w:val="0024264F"/>
    <w:rsid w:val="002546C0"/>
    <w:rsid w:val="002556FF"/>
    <w:rsid w:val="0026339F"/>
    <w:rsid w:val="0028557C"/>
    <w:rsid w:val="002877E1"/>
    <w:rsid w:val="00294B94"/>
    <w:rsid w:val="002D25BB"/>
    <w:rsid w:val="002E008F"/>
    <w:rsid w:val="002F486C"/>
    <w:rsid w:val="003056A3"/>
    <w:rsid w:val="00306917"/>
    <w:rsid w:val="00326004"/>
    <w:rsid w:val="00327E57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5056B"/>
    <w:rsid w:val="00450AAD"/>
    <w:rsid w:val="00453169"/>
    <w:rsid w:val="00457FA5"/>
    <w:rsid w:val="00471E5E"/>
    <w:rsid w:val="004E3C82"/>
    <w:rsid w:val="004F1BFD"/>
    <w:rsid w:val="004F1DD7"/>
    <w:rsid w:val="005143EB"/>
    <w:rsid w:val="00545F30"/>
    <w:rsid w:val="005630E9"/>
    <w:rsid w:val="00564AEA"/>
    <w:rsid w:val="00565D25"/>
    <w:rsid w:val="00573767"/>
    <w:rsid w:val="005A0DFE"/>
    <w:rsid w:val="005A4521"/>
    <w:rsid w:val="005B3998"/>
    <w:rsid w:val="005B7042"/>
    <w:rsid w:val="005D1F59"/>
    <w:rsid w:val="005D24B1"/>
    <w:rsid w:val="005D4509"/>
    <w:rsid w:val="005F4ACC"/>
    <w:rsid w:val="005F5A7B"/>
    <w:rsid w:val="0060086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21D8C"/>
    <w:rsid w:val="00770A0E"/>
    <w:rsid w:val="0077546A"/>
    <w:rsid w:val="00796383"/>
    <w:rsid w:val="007B034B"/>
    <w:rsid w:val="007B2D10"/>
    <w:rsid w:val="007D14AA"/>
    <w:rsid w:val="007E2A16"/>
    <w:rsid w:val="007E34D9"/>
    <w:rsid w:val="007F018C"/>
    <w:rsid w:val="007F0821"/>
    <w:rsid w:val="00806371"/>
    <w:rsid w:val="00806E2C"/>
    <w:rsid w:val="008118B6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D6597"/>
    <w:rsid w:val="0090263E"/>
    <w:rsid w:val="00913E54"/>
    <w:rsid w:val="00917B1A"/>
    <w:rsid w:val="009330F2"/>
    <w:rsid w:val="0094061F"/>
    <w:rsid w:val="00953594"/>
    <w:rsid w:val="0096596C"/>
    <w:rsid w:val="00970D4A"/>
    <w:rsid w:val="009862E2"/>
    <w:rsid w:val="00987599"/>
    <w:rsid w:val="00990CD1"/>
    <w:rsid w:val="009A266E"/>
    <w:rsid w:val="009C233A"/>
    <w:rsid w:val="009D26BF"/>
    <w:rsid w:val="009D3366"/>
    <w:rsid w:val="009D3C43"/>
    <w:rsid w:val="009E4086"/>
    <w:rsid w:val="00A05DAB"/>
    <w:rsid w:val="00A07DDD"/>
    <w:rsid w:val="00A07FD3"/>
    <w:rsid w:val="00A21030"/>
    <w:rsid w:val="00A411D0"/>
    <w:rsid w:val="00A64742"/>
    <w:rsid w:val="00A81BF1"/>
    <w:rsid w:val="00A870E5"/>
    <w:rsid w:val="00AA22F9"/>
    <w:rsid w:val="00AA3DF4"/>
    <w:rsid w:val="00AA6843"/>
    <w:rsid w:val="00AD17A4"/>
    <w:rsid w:val="00AD6546"/>
    <w:rsid w:val="00AE4FB3"/>
    <w:rsid w:val="00B03084"/>
    <w:rsid w:val="00B1260B"/>
    <w:rsid w:val="00B1305C"/>
    <w:rsid w:val="00B52F5F"/>
    <w:rsid w:val="00B61023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600D6"/>
    <w:rsid w:val="00C9257D"/>
    <w:rsid w:val="00CB43F5"/>
    <w:rsid w:val="00CC0DA6"/>
    <w:rsid w:val="00CD4140"/>
    <w:rsid w:val="00CE2ECC"/>
    <w:rsid w:val="00D011BE"/>
    <w:rsid w:val="00D06E4E"/>
    <w:rsid w:val="00D5423C"/>
    <w:rsid w:val="00D85C48"/>
    <w:rsid w:val="00D95F12"/>
    <w:rsid w:val="00D9693F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93B01"/>
    <w:rsid w:val="00EB7BA8"/>
    <w:rsid w:val="00ED7168"/>
    <w:rsid w:val="00EF6868"/>
    <w:rsid w:val="00F346E2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110</cp:revision>
  <cp:lastPrinted>2014-04-10T07:49:00Z</cp:lastPrinted>
  <dcterms:created xsi:type="dcterms:W3CDTF">2018-03-13T07:19:00Z</dcterms:created>
  <dcterms:modified xsi:type="dcterms:W3CDTF">2021-12-06T08:46:00Z</dcterms:modified>
</cp:coreProperties>
</file>