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 w:rsidRPr="00161801"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1801"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46A" w:rsidRPr="00CB43F5" w:rsidRDefault="0077546A" w:rsidP="008118B6">
      <w:pPr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8118B6" w:rsidRPr="008118B6" w:rsidRDefault="008118B6" w:rsidP="008118B6">
      <w:pPr>
        <w:tabs>
          <w:tab w:val="left" w:pos="5540"/>
        </w:tabs>
        <w:jc w:val="center"/>
        <w:rPr>
          <w:rFonts w:ascii="Sylfaen" w:hAnsi="Sylfaen"/>
          <w:b/>
          <w:sz w:val="28"/>
          <w:szCs w:val="28"/>
        </w:rPr>
      </w:pPr>
    </w:p>
    <w:p w:rsidR="008118B6" w:rsidRPr="008118B6" w:rsidRDefault="008118B6" w:rsidP="008118B6">
      <w:pPr>
        <w:tabs>
          <w:tab w:val="left" w:pos="5540"/>
        </w:tabs>
        <w:jc w:val="center"/>
        <w:rPr>
          <w:rFonts w:ascii="Sylfaen" w:hAnsi="Sylfaen"/>
          <w:b/>
          <w:sz w:val="28"/>
          <w:szCs w:val="28"/>
          <w:lang w:val="ka-GE"/>
        </w:rPr>
      </w:pPr>
      <w:proofErr w:type="spellStart"/>
      <w:proofErr w:type="gramStart"/>
      <w:r w:rsidRPr="008118B6">
        <w:rPr>
          <w:rFonts w:ascii="Sylfaen" w:hAnsi="Sylfaen"/>
          <w:b/>
          <w:sz w:val="28"/>
          <w:szCs w:val="28"/>
        </w:rPr>
        <w:t>ამბროლაურის</w:t>
      </w:r>
      <w:proofErr w:type="spellEnd"/>
      <w:proofErr w:type="gramEnd"/>
      <w:r w:rsidRPr="008118B6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8118B6">
        <w:rPr>
          <w:rFonts w:ascii="Sylfaen" w:hAnsi="Sylfaen"/>
          <w:b/>
          <w:sz w:val="28"/>
          <w:szCs w:val="28"/>
        </w:rPr>
        <w:t>მუნიციპალიტეტის</w:t>
      </w:r>
      <w:proofErr w:type="spellEnd"/>
      <w:r w:rsidRPr="008118B6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8118B6">
        <w:rPr>
          <w:rFonts w:ascii="Sylfaen" w:hAnsi="Sylfaen"/>
          <w:b/>
          <w:sz w:val="28"/>
          <w:szCs w:val="28"/>
        </w:rPr>
        <w:t>საკრებულო</w:t>
      </w:r>
      <w:proofErr w:type="spellEnd"/>
      <w:r w:rsidRPr="008118B6">
        <w:rPr>
          <w:rFonts w:ascii="Sylfaen" w:hAnsi="Sylfaen"/>
          <w:b/>
          <w:sz w:val="28"/>
          <w:szCs w:val="28"/>
          <w:lang w:val="ka-GE"/>
        </w:rPr>
        <w:t>ს</w:t>
      </w:r>
    </w:p>
    <w:p w:rsidR="008118B6" w:rsidRPr="008118B6" w:rsidRDefault="008118B6" w:rsidP="008118B6">
      <w:pPr>
        <w:tabs>
          <w:tab w:val="left" w:pos="5540"/>
        </w:tabs>
        <w:jc w:val="center"/>
        <w:rPr>
          <w:rFonts w:ascii="Sylfaen" w:hAnsi="Sylfaen"/>
          <w:b/>
          <w:sz w:val="28"/>
          <w:szCs w:val="28"/>
        </w:rPr>
      </w:pPr>
    </w:p>
    <w:p w:rsidR="008118B6" w:rsidRPr="007226BD" w:rsidRDefault="008118B6" w:rsidP="008118B6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8118B6">
        <w:rPr>
          <w:rFonts w:ascii="Sylfaen" w:hAnsi="Sylfaen"/>
          <w:b/>
          <w:sz w:val="28"/>
          <w:szCs w:val="28"/>
          <w:lang w:val="gl-ES"/>
        </w:rPr>
        <w:t>გ</w:t>
      </w:r>
      <w:r w:rsidR="00565D25">
        <w:rPr>
          <w:rFonts w:ascii="Sylfaen" w:hAnsi="Sylfaen"/>
          <w:b/>
          <w:sz w:val="28"/>
          <w:szCs w:val="28"/>
        </w:rPr>
        <w:t xml:space="preserve"> ა ნ კ ა რ გ უ ლ ე ბ ა </w:t>
      </w:r>
      <w:r w:rsidR="00565D25" w:rsidRPr="009317F7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565D25" w:rsidRPr="009317F7">
        <w:rPr>
          <w:rFonts w:ascii="Sylfaen" w:hAnsi="Sylfaen"/>
          <w:b/>
          <w:sz w:val="28"/>
          <w:szCs w:val="28"/>
        </w:rPr>
        <w:t>N</w:t>
      </w:r>
      <w:r w:rsidR="007226BD" w:rsidRPr="009317F7">
        <w:rPr>
          <w:rFonts w:ascii="Sylfaen" w:hAnsi="Sylfaen"/>
          <w:b/>
          <w:sz w:val="28"/>
          <w:szCs w:val="28"/>
          <w:lang w:val="ka-GE"/>
        </w:rPr>
        <w:t>83</w:t>
      </w:r>
    </w:p>
    <w:p w:rsidR="008118B6" w:rsidRPr="008118B6" w:rsidRDefault="008118B6" w:rsidP="008118B6">
      <w:pPr>
        <w:jc w:val="center"/>
        <w:rPr>
          <w:rFonts w:ascii="Sylfaen" w:hAnsi="Sylfaen"/>
          <w:b/>
          <w:sz w:val="22"/>
          <w:szCs w:val="22"/>
          <w:lang w:val="gl-ES"/>
        </w:rPr>
      </w:pPr>
    </w:p>
    <w:p w:rsidR="008118B6" w:rsidRPr="008118B6" w:rsidRDefault="008118B6" w:rsidP="008118B6">
      <w:pPr>
        <w:jc w:val="center"/>
        <w:rPr>
          <w:rFonts w:ascii="Sylfaen" w:hAnsi="Sylfaen"/>
          <w:sz w:val="22"/>
          <w:szCs w:val="22"/>
          <w:lang w:val="ka-GE"/>
        </w:rPr>
      </w:pPr>
      <w:r w:rsidRPr="008118B6">
        <w:rPr>
          <w:rFonts w:ascii="Sylfaen" w:hAnsi="Sylfaen"/>
          <w:sz w:val="22"/>
          <w:szCs w:val="22"/>
        </w:rPr>
        <w:t>20</w:t>
      </w:r>
      <w:r w:rsidR="00565D25">
        <w:rPr>
          <w:rFonts w:ascii="Sylfaen" w:hAnsi="Sylfaen"/>
          <w:sz w:val="22"/>
          <w:szCs w:val="22"/>
          <w:lang w:val="ka-GE"/>
        </w:rPr>
        <w:t>21</w:t>
      </w:r>
      <w:r w:rsidRPr="008118B6">
        <w:rPr>
          <w:rFonts w:ascii="Sylfaen" w:hAnsi="Sylfaen"/>
          <w:sz w:val="22"/>
          <w:szCs w:val="22"/>
        </w:rPr>
        <w:t xml:space="preserve"> </w:t>
      </w:r>
      <w:proofErr w:type="gramStart"/>
      <w:r w:rsidRPr="008118B6">
        <w:rPr>
          <w:rFonts w:ascii="Sylfaen" w:hAnsi="Sylfaen"/>
          <w:sz w:val="22"/>
          <w:szCs w:val="22"/>
        </w:rPr>
        <w:t>წ</w:t>
      </w:r>
      <w:r w:rsidRPr="008118B6">
        <w:rPr>
          <w:rFonts w:ascii="Sylfaen" w:hAnsi="Sylfaen"/>
          <w:sz w:val="22"/>
          <w:szCs w:val="22"/>
          <w:lang w:val="ka-GE"/>
        </w:rPr>
        <w:t xml:space="preserve">ლის </w:t>
      </w:r>
      <w:r w:rsidR="00565D25">
        <w:rPr>
          <w:rFonts w:ascii="Sylfaen" w:hAnsi="Sylfaen"/>
          <w:sz w:val="22"/>
          <w:szCs w:val="22"/>
          <w:lang w:val="ka-GE"/>
        </w:rPr>
        <w:t xml:space="preserve"> </w:t>
      </w:r>
      <w:r w:rsidR="00161801" w:rsidRPr="00E917FE">
        <w:rPr>
          <w:rFonts w:ascii="Sylfaen" w:hAnsi="Sylfaen"/>
          <w:sz w:val="22"/>
          <w:szCs w:val="22"/>
          <w:lang w:val="ka-GE"/>
        </w:rPr>
        <w:t>03</w:t>
      </w:r>
      <w:proofErr w:type="gramEnd"/>
      <w:r w:rsidR="00161801" w:rsidRPr="00E917FE">
        <w:rPr>
          <w:rFonts w:ascii="Sylfaen" w:hAnsi="Sylfaen"/>
          <w:sz w:val="22"/>
          <w:szCs w:val="22"/>
          <w:lang w:val="ka-GE"/>
        </w:rPr>
        <w:t xml:space="preserve"> დეკემბერი</w:t>
      </w:r>
    </w:p>
    <w:p w:rsidR="008118B6" w:rsidRPr="008118B6" w:rsidRDefault="008118B6" w:rsidP="008118B6">
      <w:pPr>
        <w:jc w:val="center"/>
        <w:rPr>
          <w:rFonts w:ascii="Sylfaen" w:hAnsi="Sylfaen"/>
          <w:sz w:val="22"/>
          <w:szCs w:val="22"/>
          <w:lang w:val="ka-GE"/>
        </w:rPr>
      </w:pPr>
      <w:r w:rsidRPr="008118B6">
        <w:rPr>
          <w:rFonts w:ascii="Sylfaen" w:hAnsi="Sylfaen"/>
          <w:sz w:val="22"/>
          <w:szCs w:val="22"/>
        </w:rPr>
        <w:t xml:space="preserve">ქ. </w:t>
      </w:r>
      <w:proofErr w:type="spellStart"/>
      <w:proofErr w:type="gramStart"/>
      <w:r w:rsidRPr="008118B6">
        <w:rPr>
          <w:rFonts w:ascii="Sylfaen" w:hAnsi="Sylfaen"/>
          <w:sz w:val="22"/>
          <w:szCs w:val="22"/>
        </w:rPr>
        <w:t>ამბროლაური</w:t>
      </w:r>
      <w:proofErr w:type="spellEnd"/>
      <w:proofErr w:type="gramEnd"/>
    </w:p>
    <w:p w:rsidR="00B0415D" w:rsidRPr="00B0415D" w:rsidRDefault="00B0415D" w:rsidP="00B0415D">
      <w:pPr>
        <w:rPr>
          <w:rFonts w:ascii="Sylfaen" w:hAnsi="Sylfaen"/>
          <w:b/>
          <w:sz w:val="22"/>
          <w:szCs w:val="22"/>
        </w:rPr>
      </w:pPr>
    </w:p>
    <w:p w:rsidR="00B0415D" w:rsidRPr="00B0415D" w:rsidRDefault="00B0415D" w:rsidP="00B0415D">
      <w:pPr>
        <w:ind w:firstLine="1"/>
        <w:jc w:val="center"/>
        <w:rPr>
          <w:rFonts w:ascii="Sylfaen" w:hAnsi="Sylfaen" w:cs="Sylfaen"/>
          <w:b/>
          <w:snapToGrid w:val="0"/>
          <w:sz w:val="24"/>
          <w:szCs w:val="24"/>
          <w:lang w:val="ka-GE"/>
        </w:rPr>
      </w:pPr>
      <w:r w:rsidRPr="00B0415D">
        <w:rPr>
          <w:rFonts w:ascii="Sylfaen" w:hAnsi="Sylfaen" w:cs="Sylfaen"/>
          <w:b/>
          <w:snapToGrid w:val="0"/>
          <w:sz w:val="24"/>
          <w:szCs w:val="24"/>
          <w:lang w:val="ka-GE"/>
        </w:rPr>
        <w:t>ამბროლაურის მუნიციპალიტეტის საკრებულოს თავმჯდომარის</w:t>
      </w:r>
      <w:r w:rsidR="00550863">
        <w:rPr>
          <w:rFonts w:ascii="Sylfaen" w:hAnsi="Sylfaen" w:cs="Sylfaen"/>
          <w:b/>
          <w:snapToGrid w:val="0"/>
          <w:sz w:val="24"/>
          <w:szCs w:val="24"/>
          <w:lang w:val="ka-GE"/>
        </w:rPr>
        <w:t xml:space="preserve"> </w:t>
      </w:r>
      <w:r w:rsidR="00550863" w:rsidRPr="00E70403">
        <w:rPr>
          <w:rFonts w:ascii="Sylfaen" w:hAnsi="Sylfaen" w:cs="Sylfaen"/>
          <w:b/>
          <w:snapToGrid w:val="0"/>
          <w:sz w:val="24"/>
          <w:szCs w:val="24"/>
          <w:lang w:val="ka-GE"/>
        </w:rPr>
        <w:t>პირველი</w:t>
      </w:r>
      <w:r w:rsidRPr="00E70403">
        <w:rPr>
          <w:rFonts w:ascii="Sylfaen" w:hAnsi="Sylfaen" w:cs="Sylfaen"/>
          <w:b/>
          <w:snapToGrid w:val="0"/>
          <w:sz w:val="24"/>
          <w:szCs w:val="24"/>
          <w:lang w:val="ka-GE"/>
        </w:rPr>
        <w:t xml:space="preserve"> </w:t>
      </w:r>
      <w:r w:rsidRPr="00B0415D">
        <w:rPr>
          <w:rFonts w:ascii="Sylfaen" w:hAnsi="Sylfaen" w:cs="Sylfaen"/>
          <w:b/>
          <w:snapToGrid w:val="0"/>
          <w:sz w:val="24"/>
          <w:szCs w:val="24"/>
          <w:lang w:val="ka-GE"/>
        </w:rPr>
        <w:t xml:space="preserve">მოადგილის არჩევის შესახებ  </w:t>
      </w:r>
    </w:p>
    <w:p w:rsidR="00B0415D" w:rsidRPr="00B0415D" w:rsidRDefault="00B0415D" w:rsidP="00B0415D">
      <w:pPr>
        <w:ind w:firstLine="1"/>
        <w:jc w:val="center"/>
        <w:rPr>
          <w:rFonts w:ascii="Sylfaen" w:hAnsi="Sylfaen" w:cs="Sylfaen"/>
          <w:b/>
          <w:snapToGrid w:val="0"/>
          <w:sz w:val="24"/>
          <w:szCs w:val="24"/>
        </w:rPr>
      </w:pPr>
    </w:p>
    <w:p w:rsidR="00DC2F4F" w:rsidRPr="00B0415D" w:rsidRDefault="00DC2F4F" w:rsidP="00DC2F4F">
      <w:pPr>
        <w:ind w:firstLine="720"/>
        <w:jc w:val="both"/>
        <w:rPr>
          <w:rFonts w:ascii="Sylfaen" w:hAnsi="Sylfaen"/>
          <w:bCs/>
          <w:noProof/>
          <w:sz w:val="22"/>
          <w:szCs w:val="22"/>
          <w:lang w:val="ka-GE"/>
        </w:rPr>
      </w:pPr>
      <w:r w:rsidRPr="009317F7">
        <w:rPr>
          <w:rFonts w:ascii="Sylfaen" w:hAnsi="Sylfaen"/>
          <w:bCs/>
          <w:noProof/>
          <w:sz w:val="22"/>
          <w:szCs w:val="22"/>
          <w:lang w:val="ka-GE"/>
        </w:rPr>
        <w:t>საქართველოს ორგანული კანონის ,,ადგილობრივი თვითმმართველობის კოდექსი“ 24-ე მუხლის პირველი პუნქტის ,,ბ.ბ“ ქვეპუნქტის,</w:t>
      </w:r>
      <w:r w:rsidR="00210AF1">
        <w:rPr>
          <w:rFonts w:ascii="Sylfaen" w:hAnsi="Sylfaen"/>
          <w:bCs/>
          <w:noProof/>
          <w:sz w:val="22"/>
          <w:szCs w:val="22"/>
          <w:lang w:val="ka-GE"/>
        </w:rPr>
        <w:t xml:space="preserve"> 36-ე მუხლის პირველი პუნქტის,</w:t>
      </w:r>
      <w:r w:rsidRPr="009317F7">
        <w:rPr>
          <w:rFonts w:ascii="Sylfaen" w:hAnsi="Sylfaen"/>
          <w:bCs/>
          <w:noProof/>
          <w:sz w:val="22"/>
          <w:szCs w:val="22"/>
          <w:lang w:val="ka-GE"/>
        </w:rPr>
        <w:t xml:space="preserve"> </w:t>
      </w:r>
      <w:r w:rsidRPr="009317F7">
        <w:rPr>
          <w:rFonts w:ascii="Sylfaen" w:hAnsi="Sylfaen"/>
          <w:bCs/>
          <w:sz w:val="22"/>
          <w:szCs w:val="22"/>
          <w:lang w:val="ka-GE"/>
        </w:rPr>
        <w:t>61–ე მუხლის პირველი და მე–2 პუნქტების</w:t>
      </w:r>
      <w:r w:rsidRPr="009317F7">
        <w:rPr>
          <w:rFonts w:ascii="Sylfaen" w:hAnsi="Sylfaen"/>
          <w:bCs/>
          <w:noProof/>
          <w:sz w:val="22"/>
          <w:szCs w:val="22"/>
          <w:lang w:val="ka-GE"/>
        </w:rPr>
        <w:t xml:space="preserve"> შესაბამისად </w:t>
      </w:r>
      <w:r w:rsidRPr="0054454D">
        <w:rPr>
          <w:rFonts w:ascii="Sylfaen" w:hAnsi="Sylfaen"/>
          <w:bCs/>
          <w:noProof/>
          <w:sz w:val="22"/>
          <w:szCs w:val="22"/>
          <w:lang w:val="ka-GE"/>
        </w:rPr>
        <w:t>ამბროლაურის მუნიციპალიტეტის საკრებულომ</w:t>
      </w:r>
      <w:r w:rsidRPr="00B0415D">
        <w:rPr>
          <w:rFonts w:ascii="Sylfaen" w:hAnsi="Sylfaen"/>
          <w:bCs/>
          <w:noProof/>
          <w:sz w:val="22"/>
          <w:szCs w:val="22"/>
          <w:lang w:val="ka-GE"/>
        </w:rPr>
        <w:t xml:space="preserve"> </w:t>
      </w:r>
    </w:p>
    <w:p w:rsidR="00B0415D" w:rsidRPr="00B0415D" w:rsidRDefault="00B0415D" w:rsidP="00B0415D">
      <w:pPr>
        <w:ind w:firstLine="720"/>
        <w:jc w:val="both"/>
        <w:rPr>
          <w:rFonts w:ascii="Sylfaen" w:hAnsi="Sylfaen"/>
          <w:bCs/>
          <w:noProof/>
          <w:sz w:val="22"/>
          <w:szCs w:val="22"/>
          <w:lang w:val="ka-GE"/>
        </w:rPr>
      </w:pPr>
    </w:p>
    <w:p w:rsidR="00B0415D" w:rsidRPr="00B0415D" w:rsidRDefault="00B0415D" w:rsidP="00B0415D">
      <w:pPr>
        <w:jc w:val="center"/>
        <w:rPr>
          <w:rFonts w:ascii="Sylfaen" w:hAnsi="Sylfaen" w:cs="Sylfaen"/>
          <w:b/>
          <w:snapToGrid w:val="0"/>
          <w:sz w:val="24"/>
          <w:szCs w:val="24"/>
          <w:lang w:val="ka-GE"/>
        </w:rPr>
      </w:pPr>
      <w:r w:rsidRPr="00B0415D">
        <w:rPr>
          <w:rFonts w:ascii="Sylfaen" w:hAnsi="Sylfaen" w:cs="Sylfaen"/>
          <w:b/>
          <w:snapToGrid w:val="0"/>
          <w:sz w:val="24"/>
          <w:szCs w:val="24"/>
          <w:lang w:val="ka-GE"/>
        </w:rPr>
        <w:t>გ ა დ ა წ ყ ვ ი ტ ა :</w:t>
      </w:r>
    </w:p>
    <w:p w:rsidR="00B0415D" w:rsidRPr="00B0415D" w:rsidRDefault="00B0415D" w:rsidP="00B0415D">
      <w:pPr>
        <w:jc w:val="both"/>
        <w:rPr>
          <w:rFonts w:ascii="Sylfaen" w:hAnsi="Sylfaen" w:cs="Sylfaen"/>
          <w:b/>
          <w:snapToGrid w:val="0"/>
          <w:sz w:val="24"/>
          <w:szCs w:val="24"/>
          <w:lang w:val="ka-GE"/>
        </w:rPr>
      </w:pPr>
    </w:p>
    <w:p w:rsidR="00B0415D" w:rsidRPr="00B0415D" w:rsidRDefault="008B4FB0" w:rsidP="00B0415D">
      <w:pPr>
        <w:ind w:firstLine="720"/>
        <w:jc w:val="both"/>
        <w:rPr>
          <w:rFonts w:ascii="Sylfaen" w:hAnsi="Sylfaen"/>
          <w:snapToGrid w:val="0"/>
          <w:sz w:val="22"/>
          <w:szCs w:val="22"/>
        </w:rPr>
      </w:pPr>
      <w:r>
        <w:rPr>
          <w:rFonts w:ascii="Sylfaen" w:hAnsi="Sylfaen"/>
          <w:snapToGrid w:val="0"/>
          <w:sz w:val="22"/>
          <w:szCs w:val="22"/>
          <w:lang w:val="ka-GE"/>
        </w:rPr>
        <w:t>1. არჩეულ</w:t>
      </w:r>
      <w:bookmarkStart w:id="0" w:name="_GoBack"/>
      <w:bookmarkEnd w:id="0"/>
      <w:r w:rsidR="00B0415D" w:rsidRPr="00B0415D">
        <w:rPr>
          <w:rFonts w:ascii="Sylfaen" w:hAnsi="Sylfaen"/>
          <w:snapToGrid w:val="0"/>
          <w:sz w:val="22"/>
          <w:szCs w:val="22"/>
          <w:lang w:val="ka-GE"/>
        </w:rPr>
        <w:t xml:space="preserve"> იქნას </w:t>
      </w:r>
      <w:r w:rsidR="00E70403">
        <w:rPr>
          <w:rFonts w:ascii="Sylfaen" w:hAnsi="Sylfaen"/>
          <w:snapToGrid w:val="0"/>
          <w:sz w:val="22"/>
          <w:szCs w:val="22"/>
          <w:lang w:val="ka-GE"/>
        </w:rPr>
        <w:t>დავითი ხუციშვილი</w:t>
      </w:r>
      <w:r w:rsidR="00B0415D" w:rsidRPr="00B0415D">
        <w:rPr>
          <w:rFonts w:ascii="Sylfaen" w:hAnsi="Sylfaen"/>
          <w:snapToGrid w:val="0"/>
          <w:sz w:val="22"/>
          <w:szCs w:val="22"/>
          <w:lang w:val="ka-GE"/>
        </w:rPr>
        <w:t xml:space="preserve"> ამბროლაურის მუნიციპალიტეტის საკრებულოს თავმჯდომარის</w:t>
      </w:r>
      <w:r w:rsidR="00E917FE">
        <w:rPr>
          <w:rFonts w:ascii="Sylfaen" w:hAnsi="Sylfaen"/>
          <w:snapToGrid w:val="0"/>
          <w:sz w:val="22"/>
          <w:szCs w:val="22"/>
          <w:lang w:val="ka-GE"/>
        </w:rPr>
        <w:t xml:space="preserve"> </w:t>
      </w:r>
      <w:r w:rsidR="00E917FE" w:rsidRPr="00E70403">
        <w:rPr>
          <w:rFonts w:ascii="Sylfaen" w:hAnsi="Sylfaen"/>
          <w:snapToGrid w:val="0"/>
          <w:sz w:val="22"/>
          <w:szCs w:val="22"/>
          <w:lang w:val="ka-GE"/>
        </w:rPr>
        <w:t>პირველ</w:t>
      </w:r>
      <w:r w:rsidR="00B0415D" w:rsidRPr="00B0415D">
        <w:rPr>
          <w:rFonts w:ascii="Sylfaen" w:hAnsi="Sylfaen"/>
          <w:snapToGrid w:val="0"/>
          <w:sz w:val="22"/>
          <w:szCs w:val="22"/>
          <w:lang w:val="ka-GE"/>
        </w:rPr>
        <w:t xml:space="preserve"> მოადგილედ</w:t>
      </w:r>
      <w:r w:rsidR="00B0415D" w:rsidRPr="00B0415D">
        <w:rPr>
          <w:rFonts w:ascii="Sylfaen" w:hAnsi="Sylfaen"/>
          <w:snapToGrid w:val="0"/>
          <w:sz w:val="22"/>
          <w:szCs w:val="22"/>
        </w:rPr>
        <w:t>.</w:t>
      </w:r>
    </w:p>
    <w:p w:rsidR="00B0415D" w:rsidRPr="00B0415D" w:rsidRDefault="00B0415D" w:rsidP="00B0415D">
      <w:pPr>
        <w:autoSpaceDE w:val="0"/>
        <w:autoSpaceDN w:val="0"/>
        <w:adjustRightInd w:val="0"/>
        <w:ind w:firstLine="720"/>
        <w:jc w:val="both"/>
        <w:rPr>
          <w:rFonts w:ascii="Sylfaen" w:hAnsi="Sylfaen" w:cs="Sylfaen"/>
          <w:sz w:val="22"/>
          <w:szCs w:val="22"/>
        </w:rPr>
      </w:pPr>
      <w:r w:rsidRPr="00B0415D">
        <w:rPr>
          <w:rFonts w:ascii="Sylfaen" w:hAnsi="Sylfaen"/>
          <w:bCs/>
          <w:sz w:val="22"/>
          <w:szCs w:val="22"/>
          <w:lang w:val="ka-GE"/>
        </w:rPr>
        <w:t>2</w:t>
      </w:r>
      <w:r w:rsidRPr="00B0415D">
        <w:rPr>
          <w:rFonts w:ascii="Sylfaen" w:hAnsi="Sylfaen"/>
          <w:bCs/>
          <w:sz w:val="22"/>
          <w:szCs w:val="22"/>
          <w:lang w:val="gl-ES"/>
        </w:rPr>
        <w:t>.</w:t>
      </w:r>
      <w:r w:rsidRPr="00B0415D">
        <w:rPr>
          <w:rFonts w:ascii="Sylfaen" w:hAnsi="Sylfaen"/>
          <w:bCs/>
          <w:sz w:val="22"/>
          <w:szCs w:val="22"/>
          <w:lang w:val="ka-GE"/>
        </w:rPr>
        <w:t xml:space="preserve"> </w:t>
      </w:r>
      <w:proofErr w:type="spellStart"/>
      <w:proofErr w:type="gramStart"/>
      <w:r w:rsidRPr="00B0415D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B0415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0415D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B0415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0415D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B0415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0415D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B0415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0415D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B0415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0415D">
        <w:rPr>
          <w:rFonts w:ascii="Sylfaen" w:hAnsi="Sylfaen" w:cs="Sylfaen"/>
          <w:sz w:val="22"/>
          <w:szCs w:val="22"/>
        </w:rPr>
        <w:t>ერთი</w:t>
      </w:r>
      <w:proofErr w:type="spellEnd"/>
      <w:r w:rsidRPr="00B0415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0415D">
        <w:rPr>
          <w:rFonts w:ascii="Sylfaen" w:hAnsi="Sylfaen" w:cs="Sylfaen"/>
          <w:sz w:val="22"/>
          <w:szCs w:val="22"/>
        </w:rPr>
        <w:t>თვის</w:t>
      </w:r>
      <w:proofErr w:type="spellEnd"/>
      <w:r w:rsidRPr="00B0415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0415D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B0415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0415D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B0415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0415D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B0415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0415D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B0415D">
        <w:rPr>
          <w:rFonts w:ascii="Sylfaen" w:hAnsi="Sylfaen" w:cs="Sylfaen"/>
          <w:sz w:val="22"/>
          <w:szCs w:val="22"/>
        </w:rPr>
        <w:t xml:space="preserve"> (</w:t>
      </w:r>
      <w:proofErr w:type="spellStart"/>
      <w:r w:rsidRPr="00B0415D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B0415D">
        <w:rPr>
          <w:rFonts w:ascii="Sylfaen" w:hAnsi="Sylfaen" w:cs="Sylfaen"/>
          <w:sz w:val="22"/>
          <w:szCs w:val="22"/>
        </w:rPr>
        <w:t xml:space="preserve">: ქ. </w:t>
      </w:r>
      <w:proofErr w:type="spellStart"/>
      <w:r w:rsidRPr="00B0415D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B0415D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B0415D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B0415D">
        <w:rPr>
          <w:rFonts w:ascii="Sylfaen" w:hAnsi="Sylfaen" w:cs="Sylfaen"/>
          <w:sz w:val="22"/>
          <w:szCs w:val="22"/>
        </w:rPr>
        <w:t xml:space="preserve"> ქ. </w:t>
      </w:r>
      <w:r>
        <w:rPr>
          <w:rFonts w:ascii="TimesNewRomanPSMT" w:hAnsi="TimesNewRomanPSMT" w:cs="TimesNewRomanPSMT"/>
          <w:sz w:val="22"/>
          <w:szCs w:val="22"/>
        </w:rPr>
        <w:t>N</w:t>
      </w:r>
      <w:r w:rsidRPr="00B0415D">
        <w:rPr>
          <w:rFonts w:ascii="Sylfaen" w:hAnsi="Sylfaen" w:cs="Sylfaen"/>
          <w:sz w:val="22"/>
          <w:szCs w:val="22"/>
        </w:rPr>
        <w:t>13).</w:t>
      </w:r>
    </w:p>
    <w:p w:rsidR="00B0415D" w:rsidRPr="00B0415D" w:rsidRDefault="00B0415D" w:rsidP="00B0415D">
      <w:pPr>
        <w:ind w:firstLine="720"/>
        <w:jc w:val="both"/>
        <w:rPr>
          <w:rFonts w:ascii="Sylfaen" w:hAnsi="Sylfaen"/>
          <w:bCs/>
          <w:sz w:val="22"/>
          <w:szCs w:val="22"/>
          <w:lang w:val="ka-GE"/>
        </w:rPr>
      </w:pPr>
      <w:r w:rsidRPr="00B0415D">
        <w:rPr>
          <w:rFonts w:ascii="Sylfaen" w:hAnsi="Sylfaen"/>
          <w:bCs/>
          <w:sz w:val="22"/>
          <w:szCs w:val="22"/>
          <w:lang w:val="ka-GE"/>
        </w:rPr>
        <w:t>3</w:t>
      </w:r>
      <w:r w:rsidRPr="00B0415D">
        <w:rPr>
          <w:rFonts w:ascii="Sylfaen" w:hAnsi="Sylfaen"/>
          <w:bCs/>
          <w:sz w:val="22"/>
          <w:szCs w:val="22"/>
          <w:lang w:val="gl-ES"/>
        </w:rPr>
        <w:t xml:space="preserve">. </w:t>
      </w:r>
      <w:proofErr w:type="spellStart"/>
      <w:proofErr w:type="gramStart"/>
      <w:r w:rsidRPr="00B0415D">
        <w:rPr>
          <w:rFonts w:ascii="Sylfaen" w:hAnsi="Sylfaen"/>
          <w:bCs/>
          <w:sz w:val="22"/>
          <w:szCs w:val="22"/>
        </w:rPr>
        <w:t>განკარგულება</w:t>
      </w:r>
      <w:proofErr w:type="spellEnd"/>
      <w:proofErr w:type="gramEnd"/>
      <w:r w:rsidRPr="00B0415D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B0415D">
        <w:rPr>
          <w:rFonts w:ascii="Sylfaen" w:hAnsi="Sylfaen"/>
          <w:bCs/>
          <w:sz w:val="22"/>
          <w:szCs w:val="22"/>
        </w:rPr>
        <w:t>ძალაში</w:t>
      </w:r>
      <w:proofErr w:type="spellEnd"/>
      <w:r w:rsidRPr="00B0415D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B0415D">
        <w:rPr>
          <w:rFonts w:ascii="Sylfaen" w:hAnsi="Sylfaen"/>
          <w:bCs/>
          <w:sz w:val="22"/>
          <w:szCs w:val="22"/>
        </w:rPr>
        <w:t>შევიდეს</w:t>
      </w:r>
      <w:proofErr w:type="spellEnd"/>
      <w:r w:rsidRPr="00B0415D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B0415D">
        <w:rPr>
          <w:rFonts w:ascii="Sylfaen" w:hAnsi="Sylfaen"/>
          <w:bCs/>
          <w:sz w:val="22"/>
          <w:szCs w:val="22"/>
        </w:rPr>
        <w:t>მიღებისთანავე</w:t>
      </w:r>
      <w:proofErr w:type="spellEnd"/>
      <w:r w:rsidRPr="00B0415D">
        <w:rPr>
          <w:rFonts w:ascii="Sylfaen" w:hAnsi="Sylfaen"/>
          <w:bCs/>
          <w:sz w:val="22"/>
          <w:szCs w:val="22"/>
          <w:lang w:val="ka-GE"/>
        </w:rPr>
        <w:t xml:space="preserve">. </w:t>
      </w:r>
    </w:p>
    <w:p w:rsidR="00B0415D" w:rsidRPr="00B0415D" w:rsidRDefault="00B0415D" w:rsidP="00B0415D">
      <w:pPr>
        <w:ind w:firstLine="567"/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B0415D" w:rsidRPr="00B0415D" w:rsidRDefault="00B0415D" w:rsidP="00B0415D">
      <w:pPr>
        <w:ind w:firstLine="720"/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B0415D" w:rsidRPr="00B0415D" w:rsidRDefault="00B0415D" w:rsidP="00B0415D">
      <w:pPr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B0415D" w:rsidRPr="00B0415D" w:rsidRDefault="00B0415D" w:rsidP="00B0415D">
      <w:pPr>
        <w:ind w:firstLine="720"/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B0415D" w:rsidRPr="00B0415D" w:rsidRDefault="00B0415D" w:rsidP="00B0415D">
      <w:pPr>
        <w:ind w:firstLine="720"/>
        <w:jc w:val="both"/>
        <w:rPr>
          <w:rFonts w:ascii="Sylfaen" w:hAnsi="Sylfaen"/>
          <w:bCs/>
          <w:sz w:val="22"/>
          <w:szCs w:val="22"/>
          <w:lang w:val="ka-GE"/>
        </w:rPr>
      </w:pPr>
      <w:r w:rsidRPr="00E70403">
        <w:rPr>
          <w:rFonts w:ascii="Sylfaen" w:hAnsi="Sylfaen"/>
          <w:bCs/>
          <w:sz w:val="22"/>
          <w:szCs w:val="22"/>
          <w:lang w:val="ka-GE"/>
        </w:rPr>
        <w:t>საკრებულოს</w:t>
      </w:r>
      <w:r w:rsidRPr="00E70403">
        <w:rPr>
          <w:rFonts w:ascii="Sylfaen" w:hAnsi="Sylfaen"/>
          <w:bCs/>
          <w:sz w:val="22"/>
          <w:szCs w:val="22"/>
          <w:lang w:val="gl-ES"/>
        </w:rPr>
        <w:t xml:space="preserve"> </w:t>
      </w:r>
      <w:r w:rsidRPr="00E70403">
        <w:rPr>
          <w:rFonts w:ascii="Sylfaen" w:hAnsi="Sylfaen"/>
          <w:bCs/>
          <w:sz w:val="22"/>
          <w:szCs w:val="22"/>
          <w:lang w:val="ka-GE"/>
        </w:rPr>
        <w:t>თავმჯდომარე</w:t>
      </w:r>
      <w:r w:rsidRPr="00E70403">
        <w:rPr>
          <w:rFonts w:ascii="Sylfaen" w:hAnsi="Sylfaen"/>
          <w:bCs/>
          <w:sz w:val="22"/>
          <w:szCs w:val="22"/>
          <w:lang w:val="gl-ES"/>
        </w:rPr>
        <w:t xml:space="preserve">              </w:t>
      </w:r>
      <w:r w:rsidRPr="00E70403">
        <w:rPr>
          <w:rFonts w:ascii="Sylfaen" w:hAnsi="Sylfaen"/>
          <w:bCs/>
          <w:sz w:val="22"/>
          <w:szCs w:val="22"/>
          <w:lang w:val="ka-GE"/>
        </w:rPr>
        <w:t xml:space="preserve">    </w:t>
      </w:r>
      <w:r w:rsidRPr="00E70403">
        <w:rPr>
          <w:rFonts w:ascii="Sylfaen" w:hAnsi="Sylfaen"/>
          <w:bCs/>
          <w:sz w:val="22"/>
          <w:szCs w:val="22"/>
          <w:lang w:val="gl-ES"/>
        </w:rPr>
        <w:t xml:space="preserve">   </w:t>
      </w:r>
      <w:r w:rsidRPr="00E70403">
        <w:rPr>
          <w:rFonts w:ascii="Sylfaen" w:hAnsi="Sylfaen"/>
          <w:bCs/>
          <w:sz w:val="22"/>
          <w:szCs w:val="22"/>
          <w:lang w:val="ka-GE"/>
        </w:rPr>
        <w:t xml:space="preserve">   </w:t>
      </w:r>
      <w:r w:rsidRPr="00E70403">
        <w:rPr>
          <w:rFonts w:ascii="Sylfaen" w:hAnsi="Sylfaen"/>
          <w:bCs/>
          <w:sz w:val="22"/>
          <w:szCs w:val="22"/>
          <w:lang w:val="gl-ES"/>
        </w:rPr>
        <w:t xml:space="preserve"> </w:t>
      </w:r>
      <w:r w:rsidRPr="00E70403">
        <w:rPr>
          <w:rFonts w:ascii="Sylfaen" w:hAnsi="Sylfaen"/>
          <w:bCs/>
          <w:sz w:val="22"/>
          <w:szCs w:val="22"/>
          <w:lang w:val="ka-GE"/>
        </w:rPr>
        <w:t xml:space="preserve">     </w:t>
      </w:r>
      <w:r w:rsidRPr="00E70403">
        <w:rPr>
          <w:rFonts w:ascii="Sylfaen" w:hAnsi="Sylfaen"/>
          <w:bCs/>
          <w:sz w:val="22"/>
          <w:szCs w:val="22"/>
          <w:lang w:val="gl-ES"/>
        </w:rPr>
        <w:t xml:space="preserve">   </w:t>
      </w:r>
      <w:r w:rsidRPr="00E70403">
        <w:rPr>
          <w:rFonts w:ascii="Sylfaen" w:hAnsi="Sylfaen"/>
          <w:bCs/>
          <w:sz w:val="22"/>
          <w:szCs w:val="22"/>
          <w:lang w:val="ka-GE"/>
        </w:rPr>
        <w:t xml:space="preserve">       </w:t>
      </w:r>
      <w:r w:rsidRPr="00E70403">
        <w:rPr>
          <w:rFonts w:ascii="Sylfaen" w:hAnsi="Sylfaen"/>
          <w:bCs/>
          <w:sz w:val="22"/>
          <w:szCs w:val="22"/>
          <w:lang w:val="gl-ES"/>
        </w:rPr>
        <w:t xml:space="preserve">  </w:t>
      </w:r>
      <w:r w:rsidRPr="00E70403">
        <w:rPr>
          <w:rFonts w:ascii="Sylfaen" w:hAnsi="Sylfaen"/>
          <w:bCs/>
          <w:sz w:val="22"/>
          <w:szCs w:val="22"/>
          <w:lang w:val="ka-GE"/>
        </w:rPr>
        <w:t>ასლან საგანელიძე</w:t>
      </w:r>
    </w:p>
    <w:p w:rsidR="00D5423C" w:rsidRDefault="00D5423C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2E008F" w:rsidRPr="00CB43F5" w:rsidRDefault="002E008F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Pr="00CB43F5" w:rsidRDefault="00FF208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sectPr w:rsidR="0077546A" w:rsidRPr="00970D4A" w:rsidSect="003C60E2">
      <w:footerReference w:type="default" r:id="rId10"/>
      <w:pgSz w:w="11906" w:h="16838"/>
      <w:pgMar w:top="1080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68" w:rsidRDefault="00AA5368" w:rsidP="004F1DD7">
      <w:r>
        <w:separator/>
      </w:r>
    </w:p>
  </w:endnote>
  <w:endnote w:type="continuationSeparator" w:id="0">
    <w:p w:rsidR="00AA5368" w:rsidRDefault="00AA5368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68" w:rsidRDefault="00AA5368" w:rsidP="004F1DD7">
      <w:r>
        <w:separator/>
      </w:r>
    </w:p>
  </w:footnote>
  <w:footnote w:type="continuationSeparator" w:id="0">
    <w:p w:rsidR="00AA5368" w:rsidRDefault="00AA5368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07404"/>
    <w:rsid w:val="00025418"/>
    <w:rsid w:val="00027722"/>
    <w:rsid w:val="00042497"/>
    <w:rsid w:val="0005256E"/>
    <w:rsid w:val="00053273"/>
    <w:rsid w:val="0006400E"/>
    <w:rsid w:val="00064A65"/>
    <w:rsid w:val="00071B33"/>
    <w:rsid w:val="00077C0B"/>
    <w:rsid w:val="00083128"/>
    <w:rsid w:val="00084391"/>
    <w:rsid w:val="0009496C"/>
    <w:rsid w:val="000A05BD"/>
    <w:rsid w:val="000D6ECF"/>
    <w:rsid w:val="000E240A"/>
    <w:rsid w:val="000E3B50"/>
    <w:rsid w:val="000F47F2"/>
    <w:rsid w:val="000F4B6E"/>
    <w:rsid w:val="00104C3F"/>
    <w:rsid w:val="00115C46"/>
    <w:rsid w:val="001400D2"/>
    <w:rsid w:val="001413D4"/>
    <w:rsid w:val="00143D8E"/>
    <w:rsid w:val="00161801"/>
    <w:rsid w:val="001640BA"/>
    <w:rsid w:val="00190EDC"/>
    <w:rsid w:val="001913E2"/>
    <w:rsid w:val="00194031"/>
    <w:rsid w:val="001A1EC7"/>
    <w:rsid w:val="001B69C2"/>
    <w:rsid w:val="001E78FA"/>
    <w:rsid w:val="001F0755"/>
    <w:rsid w:val="001F7A82"/>
    <w:rsid w:val="0020513D"/>
    <w:rsid w:val="00210AF1"/>
    <w:rsid w:val="00214775"/>
    <w:rsid w:val="002420DD"/>
    <w:rsid w:val="0024264F"/>
    <w:rsid w:val="002546C0"/>
    <w:rsid w:val="002556FF"/>
    <w:rsid w:val="0026339F"/>
    <w:rsid w:val="0028557C"/>
    <w:rsid w:val="00294B94"/>
    <w:rsid w:val="002D25BB"/>
    <w:rsid w:val="002E008F"/>
    <w:rsid w:val="002F486C"/>
    <w:rsid w:val="003056A3"/>
    <w:rsid w:val="00327E57"/>
    <w:rsid w:val="00361471"/>
    <w:rsid w:val="00372285"/>
    <w:rsid w:val="003812C3"/>
    <w:rsid w:val="00384371"/>
    <w:rsid w:val="003A3962"/>
    <w:rsid w:val="003A7717"/>
    <w:rsid w:val="003C2682"/>
    <w:rsid w:val="003C4182"/>
    <w:rsid w:val="003C4A8C"/>
    <w:rsid w:val="003C60E2"/>
    <w:rsid w:val="003D786A"/>
    <w:rsid w:val="003F0CB4"/>
    <w:rsid w:val="003F3BF5"/>
    <w:rsid w:val="00440F3E"/>
    <w:rsid w:val="0045056B"/>
    <w:rsid w:val="00450AAD"/>
    <w:rsid w:val="00453169"/>
    <w:rsid w:val="00457FA5"/>
    <w:rsid w:val="00471E5E"/>
    <w:rsid w:val="004E3C82"/>
    <w:rsid w:val="004F1BFD"/>
    <w:rsid w:val="004F1DD7"/>
    <w:rsid w:val="005143EB"/>
    <w:rsid w:val="0054454D"/>
    <w:rsid w:val="00545F30"/>
    <w:rsid w:val="00550863"/>
    <w:rsid w:val="005630E9"/>
    <w:rsid w:val="00564AEA"/>
    <w:rsid w:val="00565D25"/>
    <w:rsid w:val="00573767"/>
    <w:rsid w:val="005A0DFE"/>
    <w:rsid w:val="005A4521"/>
    <w:rsid w:val="005B17CF"/>
    <w:rsid w:val="005B3998"/>
    <w:rsid w:val="005B7042"/>
    <w:rsid w:val="005D1F59"/>
    <w:rsid w:val="005D24B1"/>
    <w:rsid w:val="005F4ACC"/>
    <w:rsid w:val="00600862"/>
    <w:rsid w:val="00613996"/>
    <w:rsid w:val="00621C1B"/>
    <w:rsid w:val="00625C91"/>
    <w:rsid w:val="0065278B"/>
    <w:rsid w:val="00652B1E"/>
    <w:rsid w:val="006776D2"/>
    <w:rsid w:val="00695DAB"/>
    <w:rsid w:val="006A691A"/>
    <w:rsid w:val="00704921"/>
    <w:rsid w:val="00721D8C"/>
    <w:rsid w:val="007226BD"/>
    <w:rsid w:val="0077546A"/>
    <w:rsid w:val="00796383"/>
    <w:rsid w:val="007B034B"/>
    <w:rsid w:val="007B2D10"/>
    <w:rsid w:val="007D14AA"/>
    <w:rsid w:val="007E2A16"/>
    <w:rsid w:val="007E34D9"/>
    <w:rsid w:val="007F0821"/>
    <w:rsid w:val="00806E2C"/>
    <w:rsid w:val="008118B6"/>
    <w:rsid w:val="008147A1"/>
    <w:rsid w:val="008230B0"/>
    <w:rsid w:val="00826D5B"/>
    <w:rsid w:val="00831F05"/>
    <w:rsid w:val="00844142"/>
    <w:rsid w:val="008540AB"/>
    <w:rsid w:val="00854695"/>
    <w:rsid w:val="00864FDF"/>
    <w:rsid w:val="00866688"/>
    <w:rsid w:val="00871183"/>
    <w:rsid w:val="00891658"/>
    <w:rsid w:val="00892EB2"/>
    <w:rsid w:val="008B4FB0"/>
    <w:rsid w:val="008D6597"/>
    <w:rsid w:val="00913E54"/>
    <w:rsid w:val="00917B1A"/>
    <w:rsid w:val="009317F7"/>
    <w:rsid w:val="009330F2"/>
    <w:rsid w:val="0094061F"/>
    <w:rsid w:val="00953594"/>
    <w:rsid w:val="0096596C"/>
    <w:rsid w:val="00970D4A"/>
    <w:rsid w:val="009817E2"/>
    <w:rsid w:val="009862E2"/>
    <w:rsid w:val="00990CD1"/>
    <w:rsid w:val="009B39E8"/>
    <w:rsid w:val="009C233A"/>
    <w:rsid w:val="009D26BF"/>
    <w:rsid w:val="009D3366"/>
    <w:rsid w:val="009D3C43"/>
    <w:rsid w:val="009E4086"/>
    <w:rsid w:val="00A05DAB"/>
    <w:rsid w:val="00A07FD3"/>
    <w:rsid w:val="00A21030"/>
    <w:rsid w:val="00A411D0"/>
    <w:rsid w:val="00A81BF1"/>
    <w:rsid w:val="00A870E5"/>
    <w:rsid w:val="00AA22F9"/>
    <w:rsid w:val="00AA3DF4"/>
    <w:rsid w:val="00AA5368"/>
    <w:rsid w:val="00AA6843"/>
    <w:rsid w:val="00AA6C23"/>
    <w:rsid w:val="00AA79C0"/>
    <w:rsid w:val="00AD6546"/>
    <w:rsid w:val="00AE4FB3"/>
    <w:rsid w:val="00AF4149"/>
    <w:rsid w:val="00B03084"/>
    <w:rsid w:val="00B0415D"/>
    <w:rsid w:val="00B1260B"/>
    <w:rsid w:val="00B1305C"/>
    <w:rsid w:val="00B22E12"/>
    <w:rsid w:val="00B61023"/>
    <w:rsid w:val="00B67A25"/>
    <w:rsid w:val="00BA4803"/>
    <w:rsid w:val="00BC256A"/>
    <w:rsid w:val="00BE091A"/>
    <w:rsid w:val="00BE5063"/>
    <w:rsid w:val="00C02A03"/>
    <w:rsid w:val="00C0558D"/>
    <w:rsid w:val="00C11A19"/>
    <w:rsid w:val="00C150D8"/>
    <w:rsid w:val="00C600D6"/>
    <w:rsid w:val="00C627DD"/>
    <w:rsid w:val="00C9257D"/>
    <w:rsid w:val="00CB43F5"/>
    <w:rsid w:val="00CC0DA6"/>
    <w:rsid w:val="00CD4140"/>
    <w:rsid w:val="00CE2ECC"/>
    <w:rsid w:val="00D05DEF"/>
    <w:rsid w:val="00D06E4E"/>
    <w:rsid w:val="00D5423C"/>
    <w:rsid w:val="00D85C48"/>
    <w:rsid w:val="00D95F12"/>
    <w:rsid w:val="00D9693F"/>
    <w:rsid w:val="00DC2F4F"/>
    <w:rsid w:val="00DD2262"/>
    <w:rsid w:val="00DD34E2"/>
    <w:rsid w:val="00DF26C0"/>
    <w:rsid w:val="00DF4D02"/>
    <w:rsid w:val="00DF5669"/>
    <w:rsid w:val="00DF79FA"/>
    <w:rsid w:val="00E00D68"/>
    <w:rsid w:val="00E03F20"/>
    <w:rsid w:val="00E17944"/>
    <w:rsid w:val="00E2049F"/>
    <w:rsid w:val="00E310F7"/>
    <w:rsid w:val="00E34B06"/>
    <w:rsid w:val="00E500D4"/>
    <w:rsid w:val="00E70403"/>
    <w:rsid w:val="00E73F08"/>
    <w:rsid w:val="00E917FE"/>
    <w:rsid w:val="00E93B01"/>
    <w:rsid w:val="00ED7168"/>
    <w:rsid w:val="00EF6868"/>
    <w:rsid w:val="00F12700"/>
    <w:rsid w:val="00F346E2"/>
    <w:rsid w:val="00F5703F"/>
    <w:rsid w:val="00F715ED"/>
    <w:rsid w:val="00F81D3B"/>
    <w:rsid w:val="00F86078"/>
    <w:rsid w:val="00FA38CB"/>
    <w:rsid w:val="00FA56D9"/>
    <w:rsid w:val="00FF055E"/>
    <w:rsid w:val="00FF2080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907FE-1DCD-479C-9146-C04F9B1E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115</cp:revision>
  <cp:lastPrinted>2021-12-06T10:35:00Z</cp:lastPrinted>
  <dcterms:created xsi:type="dcterms:W3CDTF">2018-03-13T07:19:00Z</dcterms:created>
  <dcterms:modified xsi:type="dcterms:W3CDTF">2021-12-06T10:38:00Z</dcterms:modified>
</cp:coreProperties>
</file>