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DE0B28">
      <w:pPr>
        <w:ind w:left="270"/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4F29F4" w:rsidRDefault="004F29F4" w:rsidP="004F29F4">
      <w:pPr>
        <w:jc w:val="center"/>
        <w:rPr>
          <w:rFonts w:ascii="Sylfaen" w:eastAsiaTheme="minorEastAsia" w:hAnsi="Sylfaen" w:cstheme="minorBidi"/>
          <w:b/>
          <w:sz w:val="28"/>
          <w:szCs w:val="28"/>
          <w:lang w:val="ka-GE"/>
        </w:rPr>
      </w:pPr>
      <w:r w:rsidRPr="00AA72B6">
        <w:rPr>
          <w:rFonts w:ascii="Sylfaen" w:eastAsiaTheme="minorEastAsia" w:hAnsi="Sylfaen" w:cstheme="minorBidi"/>
          <w:b/>
          <w:sz w:val="28"/>
          <w:szCs w:val="28"/>
          <w:lang w:val="ka-GE"/>
        </w:rPr>
        <w:t>ამბროლაურის  მუნიციპალიტეტის საკრებულოს</w:t>
      </w:r>
    </w:p>
    <w:p w:rsidR="00F57A4E" w:rsidRPr="00E22728" w:rsidRDefault="00F57A4E" w:rsidP="004F29F4">
      <w:pPr>
        <w:jc w:val="center"/>
        <w:rPr>
          <w:rFonts w:ascii="Sylfaen" w:eastAsiaTheme="minorEastAsia" w:hAnsi="Sylfaen" w:cstheme="minorBidi"/>
          <w:b/>
          <w:sz w:val="28"/>
          <w:szCs w:val="28"/>
          <w:lang w:val="ka-GE"/>
        </w:rPr>
      </w:pPr>
    </w:p>
    <w:p w:rsidR="004F29F4" w:rsidRPr="00E22728" w:rsidRDefault="004F29F4" w:rsidP="004F29F4">
      <w:pPr>
        <w:jc w:val="center"/>
        <w:rPr>
          <w:rFonts w:ascii="Sylfaen" w:eastAsiaTheme="minorEastAsia" w:hAnsi="Sylfaen" w:cstheme="minorBidi"/>
          <w:b/>
          <w:sz w:val="10"/>
          <w:szCs w:val="10"/>
          <w:lang w:val="ka-GE"/>
        </w:rPr>
      </w:pPr>
    </w:p>
    <w:p w:rsidR="004F29F4" w:rsidRPr="004F5663" w:rsidRDefault="004F29F4" w:rsidP="004F29F4">
      <w:pPr>
        <w:jc w:val="center"/>
        <w:rPr>
          <w:rFonts w:ascii="Sylfaen" w:eastAsiaTheme="minorEastAsia" w:hAnsi="Sylfaen" w:cstheme="minorBidi"/>
          <w:b/>
          <w:sz w:val="28"/>
          <w:szCs w:val="28"/>
          <w:lang w:val="ka-GE"/>
        </w:rPr>
      </w:pPr>
      <w:r>
        <w:rPr>
          <w:rFonts w:ascii="Sylfaen" w:eastAsiaTheme="minorEastAsia" w:hAnsi="Sylfaen" w:cstheme="minorBidi"/>
          <w:b/>
          <w:sz w:val="28"/>
          <w:szCs w:val="28"/>
          <w:lang w:val="ka-GE"/>
        </w:rPr>
        <w:t xml:space="preserve">გ ა ნ კ ა რ გ უ ლ ე ბ ა  </w:t>
      </w:r>
      <w:r w:rsidRPr="0067693D">
        <w:rPr>
          <w:rFonts w:ascii="Sylfaen" w:eastAsiaTheme="minorEastAsia" w:hAnsi="Sylfaen" w:cstheme="minorBidi"/>
          <w:b/>
          <w:sz w:val="28"/>
          <w:szCs w:val="28"/>
          <w:lang w:val="ka-GE"/>
        </w:rPr>
        <w:t>N</w:t>
      </w:r>
      <w:r w:rsidR="003954F9">
        <w:rPr>
          <w:rFonts w:ascii="Sylfaen" w:eastAsiaTheme="minorEastAsia" w:hAnsi="Sylfaen" w:cstheme="minorBidi"/>
          <w:b/>
          <w:sz w:val="28"/>
          <w:szCs w:val="28"/>
          <w:lang w:val="ka-GE"/>
        </w:rPr>
        <w:t>83</w:t>
      </w:r>
    </w:p>
    <w:p w:rsidR="004F29F4" w:rsidRPr="00E22728" w:rsidRDefault="004F29F4" w:rsidP="004F29F4">
      <w:pPr>
        <w:jc w:val="center"/>
        <w:rPr>
          <w:rFonts w:ascii="Sylfaen" w:eastAsiaTheme="minorEastAsia" w:hAnsi="Sylfaen" w:cstheme="minorBidi"/>
          <w:sz w:val="22"/>
          <w:szCs w:val="22"/>
          <w:lang w:val="ka-GE"/>
        </w:rPr>
      </w:pPr>
    </w:p>
    <w:p w:rsidR="004F29F4" w:rsidRPr="000B64FE" w:rsidRDefault="006E253E" w:rsidP="004F29F4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2022</w:t>
      </w:r>
      <w:r w:rsidR="004F29F4">
        <w:rPr>
          <w:rFonts w:ascii="Sylfaen" w:hAnsi="Sylfaen"/>
          <w:sz w:val="22"/>
          <w:szCs w:val="22"/>
          <w:lang w:val="ka-GE"/>
        </w:rPr>
        <w:t xml:space="preserve"> წლის </w:t>
      </w:r>
      <w:r w:rsidR="003954F9">
        <w:rPr>
          <w:rFonts w:ascii="Sylfaen" w:hAnsi="Sylfaen"/>
          <w:sz w:val="22"/>
          <w:szCs w:val="22"/>
          <w:lang w:val="ka-GE"/>
        </w:rPr>
        <w:t>11</w:t>
      </w:r>
      <w:r>
        <w:rPr>
          <w:rFonts w:ascii="Sylfaen" w:hAnsi="Sylfaen"/>
          <w:sz w:val="22"/>
          <w:szCs w:val="22"/>
          <w:lang w:val="ka-GE"/>
        </w:rPr>
        <w:t xml:space="preserve"> ნოემბერი</w:t>
      </w:r>
    </w:p>
    <w:p w:rsidR="004F29F4" w:rsidRDefault="004F29F4" w:rsidP="004F29F4">
      <w:pPr>
        <w:jc w:val="center"/>
        <w:rPr>
          <w:rFonts w:ascii="Sylfaen" w:hAnsi="Sylfaen"/>
          <w:sz w:val="22"/>
          <w:szCs w:val="22"/>
          <w:lang w:val="ka-GE"/>
        </w:rPr>
      </w:pPr>
      <w:r w:rsidRPr="000B64FE">
        <w:rPr>
          <w:rFonts w:ascii="Sylfaen" w:hAnsi="Sylfaen"/>
          <w:sz w:val="22"/>
          <w:szCs w:val="22"/>
          <w:lang w:val="ka-GE"/>
        </w:rPr>
        <w:t>ქ. ამბროლაური</w:t>
      </w:r>
    </w:p>
    <w:p w:rsidR="004F29F4" w:rsidRDefault="004F29F4" w:rsidP="003D771D">
      <w:pPr>
        <w:rPr>
          <w:rFonts w:ascii="Sylfaen" w:hAnsi="Sylfaen"/>
          <w:sz w:val="22"/>
          <w:szCs w:val="22"/>
          <w:lang w:val="ka-GE"/>
        </w:rPr>
      </w:pPr>
    </w:p>
    <w:p w:rsidR="004F29F4" w:rsidRPr="007E5B1C" w:rsidRDefault="007E5B1C" w:rsidP="004F29F4">
      <w:pPr>
        <w:autoSpaceDE w:val="0"/>
        <w:autoSpaceDN w:val="0"/>
        <w:adjustRightInd w:val="0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eastAsia="Calibri" w:hAnsi="Sylfaen" w:cs="Sylfaen"/>
          <w:b/>
          <w:sz w:val="24"/>
          <w:szCs w:val="24"/>
          <w:lang w:val="ka-GE"/>
        </w:rPr>
        <w:t>„</w:t>
      </w:r>
      <w:r w:rsidR="004F29F4">
        <w:rPr>
          <w:rFonts w:ascii="Sylfaen" w:eastAsia="Calibri" w:hAnsi="Sylfaen" w:cs="Sylfaen"/>
          <w:b/>
          <w:sz w:val="24"/>
          <w:szCs w:val="24"/>
          <w:lang w:val="ka-GE"/>
        </w:rPr>
        <w:t xml:space="preserve">ამბროლაურის </w:t>
      </w:r>
      <w:proofErr w:type="spellStart"/>
      <w:r w:rsidR="004F29F4" w:rsidRPr="002F3EE2">
        <w:rPr>
          <w:rFonts w:ascii="Sylfaen" w:eastAsia="Calibri" w:hAnsi="Sylfaen" w:cs="Sylfaen"/>
          <w:b/>
          <w:sz w:val="24"/>
          <w:szCs w:val="24"/>
        </w:rPr>
        <w:t>მუნიციპალიტეტის</w:t>
      </w:r>
      <w:proofErr w:type="spellEnd"/>
      <w:r w:rsidR="004F29F4"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="004F29F4" w:rsidRPr="002F3EE2">
        <w:rPr>
          <w:rFonts w:ascii="Sylfaen" w:eastAsia="Calibri" w:hAnsi="Sylfaen" w:cs="Sylfaen"/>
          <w:b/>
          <w:sz w:val="24"/>
          <w:szCs w:val="24"/>
        </w:rPr>
        <w:t>საკრებულოს</w:t>
      </w:r>
      <w:proofErr w:type="spellEnd"/>
      <w:r w:rsidR="004F29F4"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="004F29F4" w:rsidRPr="002F3EE2">
        <w:rPr>
          <w:rFonts w:ascii="Sylfaen" w:eastAsia="Calibri" w:hAnsi="Sylfaen" w:cs="Sylfaen"/>
          <w:b/>
          <w:sz w:val="24"/>
          <w:szCs w:val="24"/>
        </w:rPr>
        <w:t>კომისიის</w:t>
      </w:r>
      <w:proofErr w:type="spellEnd"/>
      <w:r w:rsidR="004F29F4"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="004F29F4" w:rsidRPr="002F3EE2">
        <w:rPr>
          <w:rFonts w:ascii="Sylfaen" w:eastAsia="Calibri" w:hAnsi="Sylfaen" w:cs="Sylfaen"/>
          <w:b/>
          <w:sz w:val="24"/>
          <w:szCs w:val="24"/>
        </w:rPr>
        <w:t>წევრთა</w:t>
      </w:r>
      <w:proofErr w:type="spellEnd"/>
      <w:r w:rsidR="004F29F4"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="004F29F4">
        <w:rPr>
          <w:rFonts w:ascii="Sylfaen" w:eastAsia="Calibri" w:hAnsi="Sylfaen" w:cs="Sylfaen"/>
          <w:b/>
          <w:sz w:val="24"/>
          <w:szCs w:val="24"/>
        </w:rPr>
        <w:t>რაოდენობი</w:t>
      </w:r>
      <w:r w:rsidR="004F29F4" w:rsidRPr="002F3EE2">
        <w:rPr>
          <w:rFonts w:ascii="Sylfaen" w:eastAsia="Calibri" w:hAnsi="Sylfaen" w:cs="Sylfaen"/>
          <w:b/>
          <w:sz w:val="24"/>
          <w:szCs w:val="24"/>
        </w:rPr>
        <w:t>სა</w:t>
      </w:r>
      <w:proofErr w:type="spellEnd"/>
      <w:r w:rsidR="004F29F4"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="004F29F4" w:rsidRPr="002F3EE2">
        <w:rPr>
          <w:rFonts w:ascii="Sylfaen" w:eastAsia="Calibri" w:hAnsi="Sylfaen" w:cs="Sylfaen"/>
          <w:b/>
          <w:sz w:val="24"/>
          <w:szCs w:val="24"/>
        </w:rPr>
        <w:t>და</w:t>
      </w:r>
      <w:proofErr w:type="spellEnd"/>
      <w:r w:rsidR="004F29F4"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r w:rsidR="004F29F4">
        <w:rPr>
          <w:rFonts w:ascii="Sylfaen" w:eastAsia="Calibri" w:hAnsi="Sylfaen" w:cs="Sylfaen_PDF_Subset"/>
          <w:b/>
          <w:sz w:val="24"/>
          <w:szCs w:val="24"/>
          <w:lang w:val="ka-GE"/>
        </w:rPr>
        <w:t xml:space="preserve">ფრაქციათა </w:t>
      </w:r>
      <w:proofErr w:type="spellStart"/>
      <w:r w:rsidR="004F29F4" w:rsidRPr="002F3EE2">
        <w:rPr>
          <w:rFonts w:ascii="Sylfaen" w:eastAsia="Calibri" w:hAnsi="Sylfaen" w:cs="Sylfaen"/>
          <w:b/>
          <w:sz w:val="24"/>
          <w:szCs w:val="24"/>
        </w:rPr>
        <w:t>პროპორციული</w:t>
      </w:r>
      <w:proofErr w:type="spellEnd"/>
      <w:r w:rsidR="004F29F4">
        <w:rPr>
          <w:rFonts w:ascii="Sylfaen" w:eastAsia="Calibri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4F29F4" w:rsidRPr="002F3EE2">
        <w:rPr>
          <w:rFonts w:ascii="Sylfaen" w:eastAsia="Calibri" w:hAnsi="Sylfaen" w:cs="Sylfaen"/>
          <w:b/>
          <w:sz w:val="24"/>
          <w:szCs w:val="24"/>
        </w:rPr>
        <w:t>წარმომადგენლობის</w:t>
      </w:r>
      <w:proofErr w:type="spellEnd"/>
      <w:r w:rsidR="004F29F4"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="004F29F4" w:rsidRPr="002F3EE2">
        <w:rPr>
          <w:rFonts w:ascii="Sylfaen" w:eastAsia="Calibri" w:hAnsi="Sylfaen" w:cs="Sylfaen"/>
          <w:b/>
          <w:sz w:val="24"/>
          <w:szCs w:val="24"/>
        </w:rPr>
        <w:t>კვოტებ</w:t>
      </w:r>
      <w:proofErr w:type="spellEnd"/>
      <w:r w:rsidR="004F29F4">
        <w:rPr>
          <w:rFonts w:ascii="Sylfaen" w:eastAsia="Calibri" w:hAnsi="Sylfaen" w:cs="Sylfaen"/>
          <w:b/>
          <w:sz w:val="24"/>
          <w:szCs w:val="24"/>
          <w:lang w:val="ka-GE"/>
        </w:rPr>
        <w:t>ი</w:t>
      </w:r>
      <w:r w:rsidR="004F29F4" w:rsidRPr="002F3EE2">
        <w:rPr>
          <w:rFonts w:ascii="Sylfaen" w:eastAsia="Calibri" w:hAnsi="Sylfaen" w:cs="Sylfaen"/>
          <w:b/>
          <w:sz w:val="24"/>
          <w:szCs w:val="24"/>
        </w:rPr>
        <w:t>ს</w:t>
      </w:r>
      <w:r w:rsidR="004F29F4"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r w:rsidR="004F29F4">
        <w:rPr>
          <w:rFonts w:ascii="Sylfaen" w:eastAsia="Calibri" w:hAnsi="Sylfaen" w:cs="Sylfaen_PDF_Subset"/>
          <w:b/>
          <w:sz w:val="24"/>
          <w:szCs w:val="24"/>
          <w:lang w:val="ka-GE"/>
        </w:rPr>
        <w:t xml:space="preserve">განსაზღვრისა და </w:t>
      </w:r>
      <w:proofErr w:type="spellStart"/>
      <w:r w:rsidR="004F29F4">
        <w:rPr>
          <w:rFonts w:ascii="Sylfaen" w:eastAsia="Calibri" w:hAnsi="Sylfaen" w:cs="Sylfaen"/>
          <w:b/>
          <w:sz w:val="24"/>
          <w:szCs w:val="24"/>
        </w:rPr>
        <w:t>დამტკიცების</w:t>
      </w:r>
      <w:proofErr w:type="spellEnd"/>
      <w:r w:rsidR="004F29F4">
        <w:rPr>
          <w:rFonts w:ascii="Sylfaen" w:eastAsia="Calibri" w:hAnsi="Sylfaen" w:cs="Sylfaen"/>
          <w:b/>
          <w:sz w:val="24"/>
          <w:szCs w:val="24"/>
        </w:rPr>
        <w:t xml:space="preserve"> </w:t>
      </w:r>
      <w:proofErr w:type="spellStart"/>
      <w:r w:rsidR="004F29F4">
        <w:rPr>
          <w:rFonts w:ascii="Sylfaen" w:eastAsia="Calibri" w:hAnsi="Sylfaen" w:cs="Sylfaen"/>
          <w:b/>
          <w:sz w:val="24"/>
          <w:szCs w:val="24"/>
        </w:rPr>
        <w:t>შესახებ</w:t>
      </w:r>
      <w:proofErr w:type="spellEnd"/>
      <w:r>
        <w:rPr>
          <w:rFonts w:ascii="Sylfaen" w:eastAsia="Calibri" w:hAnsi="Sylfaen" w:cs="Sylfaen"/>
          <w:b/>
          <w:sz w:val="24"/>
          <w:szCs w:val="24"/>
          <w:lang w:val="ka-GE"/>
        </w:rPr>
        <w:t>“ ამბროლაურის მუნიციპალიტეტის საკრებულოს 2021 წლის</w:t>
      </w:r>
      <w:r w:rsidR="0023707C">
        <w:rPr>
          <w:rFonts w:ascii="Sylfaen" w:eastAsia="Calibri" w:hAnsi="Sylfaen" w:cs="Sylfaen"/>
          <w:b/>
          <w:sz w:val="24"/>
          <w:szCs w:val="24"/>
          <w:lang w:val="ka-GE"/>
        </w:rPr>
        <w:t xml:space="preserve"> 03 </w:t>
      </w:r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დეკემბრის N 85 განკარგულების ძალადაკარგულად გამოცხადების </w:t>
      </w:r>
      <w:r w:rsidR="006C3FB6">
        <w:rPr>
          <w:rFonts w:ascii="Sylfaen" w:eastAsia="Calibri" w:hAnsi="Sylfaen" w:cs="Sylfaen"/>
          <w:b/>
          <w:sz w:val="24"/>
          <w:szCs w:val="24"/>
          <w:lang w:val="ka-GE"/>
        </w:rPr>
        <w:t>თაობაზე</w:t>
      </w:r>
    </w:p>
    <w:p w:rsidR="004F29F4" w:rsidRPr="007D5785" w:rsidRDefault="004F29F4" w:rsidP="00241818">
      <w:pPr>
        <w:rPr>
          <w:rFonts w:ascii="Sylfaen" w:hAnsi="Sylfaen"/>
          <w:sz w:val="22"/>
          <w:szCs w:val="22"/>
          <w:lang w:val="ka-GE"/>
        </w:rPr>
      </w:pPr>
    </w:p>
    <w:p w:rsidR="004F29F4" w:rsidRPr="007977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7977F4">
        <w:rPr>
          <w:rFonts w:ascii="Sylfaen" w:hAnsi="Sylfaen"/>
          <w:sz w:val="22"/>
          <w:szCs w:val="22"/>
          <w:lang w:val="ka-GE"/>
        </w:rPr>
        <w:t>საქართველოს ორგანული კანონის „ადგილობრივი თვითმმართველობის კოდექსი“</w:t>
      </w:r>
      <w:r w:rsidR="007E5B1C">
        <w:rPr>
          <w:rFonts w:ascii="Sylfaen" w:hAnsi="Sylfaen"/>
          <w:sz w:val="22"/>
          <w:szCs w:val="22"/>
          <w:lang w:val="ka-GE"/>
        </w:rPr>
        <w:t>-ს</w:t>
      </w:r>
      <w:r w:rsidRPr="007977F4">
        <w:rPr>
          <w:rFonts w:ascii="Sylfaen" w:hAnsi="Sylfaen"/>
          <w:sz w:val="22"/>
          <w:szCs w:val="22"/>
          <w:lang w:val="ka-GE"/>
        </w:rPr>
        <w:t xml:space="preserve"> </w:t>
      </w:r>
      <w:r w:rsidR="007E5B1C">
        <w:rPr>
          <w:rFonts w:ascii="Sylfaen" w:hAnsi="Sylfaen"/>
          <w:sz w:val="22"/>
          <w:szCs w:val="22"/>
        </w:rPr>
        <w:t>61</w:t>
      </w:r>
      <w:r>
        <w:rPr>
          <w:rFonts w:ascii="Sylfaen" w:hAnsi="Sylfaen"/>
          <w:sz w:val="22"/>
          <w:szCs w:val="22"/>
          <w:lang w:val="ka-GE"/>
        </w:rPr>
        <w:t>-ე მუხლის პირველი და მე-2 პუნქტების</w:t>
      </w:r>
      <w:r w:rsidR="007E5B1C">
        <w:rPr>
          <w:rFonts w:ascii="Sylfaen" w:hAnsi="Sylfaen"/>
          <w:sz w:val="22"/>
          <w:szCs w:val="22"/>
          <w:lang w:val="ka-GE"/>
        </w:rPr>
        <w:t>ა და საქართველოს ზო</w:t>
      </w:r>
      <w:r w:rsidR="006C3FB6">
        <w:rPr>
          <w:rFonts w:ascii="Sylfaen" w:hAnsi="Sylfaen"/>
          <w:sz w:val="22"/>
          <w:szCs w:val="22"/>
          <w:lang w:val="ka-GE"/>
        </w:rPr>
        <w:t>გადი</w:t>
      </w:r>
      <w:bookmarkStart w:id="0" w:name="_GoBack"/>
      <w:bookmarkEnd w:id="0"/>
      <w:r w:rsidR="007E5B1C">
        <w:rPr>
          <w:rFonts w:ascii="Sylfaen" w:hAnsi="Sylfaen"/>
          <w:sz w:val="22"/>
          <w:szCs w:val="22"/>
          <w:lang w:val="ka-GE"/>
        </w:rPr>
        <w:t xml:space="preserve"> ადმინისტრაციული კოდექსის 61-ე მუხლის </w:t>
      </w:r>
      <w:r w:rsidR="00AA72B6" w:rsidRPr="003954F9">
        <w:rPr>
          <w:rFonts w:ascii="Sylfaen" w:hAnsi="Sylfaen"/>
          <w:sz w:val="22"/>
          <w:szCs w:val="22"/>
          <w:lang w:val="ka-GE"/>
        </w:rPr>
        <w:t xml:space="preserve">პირველი პუნქტის </w:t>
      </w:r>
      <w:r w:rsidRPr="003954F9">
        <w:rPr>
          <w:rFonts w:ascii="Sylfaen" w:hAnsi="Sylfaen"/>
          <w:sz w:val="22"/>
          <w:szCs w:val="22"/>
          <w:lang w:val="ka-GE"/>
        </w:rPr>
        <w:t>შესაბამისად,</w:t>
      </w:r>
      <w:r w:rsidRPr="007977F4">
        <w:rPr>
          <w:rFonts w:ascii="Sylfaen" w:hAnsi="Sylfaen"/>
          <w:sz w:val="22"/>
          <w:szCs w:val="22"/>
          <w:lang w:val="ka-GE"/>
        </w:rPr>
        <w:t xml:space="preserve">  ამბროლაურის მუნიციპალიტეტის საკრებულომ </w:t>
      </w: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4F29F4" w:rsidRPr="000D0A04" w:rsidRDefault="004F29F4" w:rsidP="004F29F4">
      <w:pPr>
        <w:autoSpaceDE w:val="0"/>
        <w:autoSpaceDN w:val="0"/>
        <w:adjustRightInd w:val="0"/>
        <w:jc w:val="center"/>
        <w:rPr>
          <w:rFonts w:ascii="Sylfaen" w:hAnsi="Sylfaen"/>
          <w:b/>
          <w:sz w:val="22"/>
          <w:szCs w:val="22"/>
          <w:lang w:val="ka-GE"/>
        </w:rPr>
      </w:pPr>
      <w:r w:rsidRPr="000D0A04">
        <w:rPr>
          <w:rFonts w:ascii="Sylfaen" w:hAnsi="Sylfaen"/>
          <w:b/>
          <w:sz w:val="22"/>
          <w:szCs w:val="22"/>
          <w:lang w:val="ka-GE"/>
        </w:rPr>
        <w:t>გ ა დ ა წ ყ ვ ი ტ ა :</w:t>
      </w: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9B7AFB" w:rsidRPr="009B7AFB" w:rsidRDefault="004F29F4" w:rsidP="009B7AFB">
      <w:pPr>
        <w:autoSpaceDE w:val="0"/>
        <w:autoSpaceDN w:val="0"/>
        <w:adjustRightInd w:val="0"/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FB30A7">
        <w:rPr>
          <w:rFonts w:ascii="Sylfaen" w:hAnsi="Sylfaen"/>
          <w:sz w:val="22"/>
          <w:szCs w:val="22"/>
          <w:lang w:val="ka-GE"/>
        </w:rPr>
        <w:t>1</w:t>
      </w:r>
      <w:r w:rsidRPr="009B7AFB">
        <w:rPr>
          <w:rFonts w:ascii="Sylfaen" w:hAnsi="Sylfaen"/>
          <w:sz w:val="22"/>
          <w:szCs w:val="22"/>
          <w:lang w:val="ka-GE"/>
        </w:rPr>
        <w:t xml:space="preserve">. </w:t>
      </w:r>
      <w:r w:rsidR="00ED145A">
        <w:rPr>
          <w:rFonts w:ascii="Sylfaen" w:hAnsi="Sylfaen"/>
          <w:sz w:val="22"/>
          <w:szCs w:val="22"/>
          <w:lang w:val="ka-GE"/>
        </w:rPr>
        <w:t>ძალადაკარგულად გამოც</w:t>
      </w:r>
      <w:r w:rsidR="009B7AFB" w:rsidRPr="009B7AFB">
        <w:rPr>
          <w:rFonts w:ascii="Sylfaen" w:hAnsi="Sylfaen"/>
          <w:sz w:val="22"/>
          <w:szCs w:val="22"/>
          <w:lang w:val="ka-GE"/>
        </w:rPr>
        <w:t xml:space="preserve">ხადდეს </w:t>
      </w:r>
      <w:r w:rsidR="009B7AFB" w:rsidRPr="009B7AFB">
        <w:rPr>
          <w:rFonts w:ascii="Sylfaen" w:eastAsia="Calibri" w:hAnsi="Sylfaen" w:cs="Sylfaen"/>
          <w:sz w:val="22"/>
          <w:szCs w:val="22"/>
          <w:lang w:val="ka-GE"/>
        </w:rPr>
        <w:t xml:space="preserve">„ამბროლაურის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მუნიციპალიტეტის</w:t>
      </w:r>
      <w:proofErr w:type="spellEnd"/>
      <w:r w:rsidR="009B7AFB" w:rsidRPr="009B7AFB">
        <w:rPr>
          <w:rFonts w:ascii="Sylfaen_PDF_Subset" w:eastAsia="Calibri" w:hAnsi="Sylfaen_PDF_Subset" w:cs="Sylfaen_PDF_Subset"/>
          <w:sz w:val="22"/>
          <w:szCs w:val="22"/>
        </w:rPr>
        <w:t xml:space="preserve">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საკრებულოს</w:t>
      </w:r>
      <w:proofErr w:type="spellEnd"/>
      <w:r w:rsidR="009B7AFB" w:rsidRPr="009B7AFB">
        <w:rPr>
          <w:rFonts w:ascii="Sylfaen_PDF_Subset" w:eastAsia="Calibri" w:hAnsi="Sylfaen_PDF_Subset" w:cs="Sylfaen_PDF_Subset"/>
          <w:sz w:val="22"/>
          <w:szCs w:val="22"/>
        </w:rPr>
        <w:t xml:space="preserve">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კომისიის</w:t>
      </w:r>
      <w:proofErr w:type="spellEnd"/>
      <w:r w:rsidR="009B7AFB" w:rsidRPr="009B7AFB">
        <w:rPr>
          <w:rFonts w:ascii="Sylfaen_PDF_Subset" w:eastAsia="Calibri" w:hAnsi="Sylfaen_PDF_Subset" w:cs="Sylfaen_PDF_Subset"/>
          <w:sz w:val="22"/>
          <w:szCs w:val="22"/>
        </w:rPr>
        <w:t xml:space="preserve">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წევრთა</w:t>
      </w:r>
      <w:proofErr w:type="spellEnd"/>
      <w:r w:rsidR="009B7AFB" w:rsidRPr="009B7AFB">
        <w:rPr>
          <w:rFonts w:ascii="Sylfaen_PDF_Subset" w:eastAsia="Calibri" w:hAnsi="Sylfaen_PDF_Subset" w:cs="Sylfaen_PDF_Subset"/>
          <w:sz w:val="22"/>
          <w:szCs w:val="22"/>
        </w:rPr>
        <w:t xml:space="preserve">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რაოდენობისა</w:t>
      </w:r>
      <w:proofErr w:type="spellEnd"/>
      <w:r w:rsidR="009B7AFB" w:rsidRPr="009B7AFB">
        <w:rPr>
          <w:rFonts w:ascii="Sylfaen_PDF_Subset" w:eastAsia="Calibri" w:hAnsi="Sylfaen_PDF_Subset" w:cs="Sylfaen_PDF_Subset"/>
          <w:sz w:val="22"/>
          <w:szCs w:val="22"/>
        </w:rPr>
        <w:t xml:space="preserve">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და</w:t>
      </w:r>
      <w:proofErr w:type="spellEnd"/>
      <w:r w:rsidR="009B7AFB" w:rsidRPr="009B7AFB">
        <w:rPr>
          <w:rFonts w:ascii="Sylfaen_PDF_Subset" w:eastAsia="Calibri" w:hAnsi="Sylfaen_PDF_Subset" w:cs="Sylfaen_PDF_Subset"/>
          <w:sz w:val="22"/>
          <w:szCs w:val="22"/>
        </w:rPr>
        <w:t xml:space="preserve"> </w:t>
      </w:r>
      <w:r w:rsidR="009B7AFB" w:rsidRPr="009B7AFB">
        <w:rPr>
          <w:rFonts w:ascii="Sylfaen" w:eastAsia="Calibri" w:hAnsi="Sylfaen" w:cs="Sylfaen_PDF_Subset"/>
          <w:sz w:val="22"/>
          <w:szCs w:val="22"/>
          <w:lang w:val="ka-GE"/>
        </w:rPr>
        <w:t xml:space="preserve">ფრაქციათა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პროპორციული</w:t>
      </w:r>
      <w:proofErr w:type="spellEnd"/>
      <w:r w:rsidR="009B7AFB" w:rsidRPr="009B7AFB">
        <w:rPr>
          <w:rFonts w:ascii="Sylfaen" w:eastAsia="Calibri" w:hAnsi="Sylfaen" w:cs="Sylfaen"/>
          <w:sz w:val="22"/>
          <w:szCs w:val="22"/>
          <w:lang w:val="ka-GE"/>
        </w:rPr>
        <w:t xml:space="preserve">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წარმომადგენლობის</w:t>
      </w:r>
      <w:proofErr w:type="spellEnd"/>
      <w:r w:rsidR="009B7AFB" w:rsidRPr="009B7AFB">
        <w:rPr>
          <w:rFonts w:ascii="Sylfaen_PDF_Subset" w:eastAsia="Calibri" w:hAnsi="Sylfaen_PDF_Subset" w:cs="Sylfaen_PDF_Subset"/>
          <w:sz w:val="22"/>
          <w:szCs w:val="22"/>
        </w:rPr>
        <w:t xml:space="preserve">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კვოტებ</w:t>
      </w:r>
      <w:proofErr w:type="spellEnd"/>
      <w:r w:rsidR="009B7AFB" w:rsidRPr="009B7AFB">
        <w:rPr>
          <w:rFonts w:ascii="Sylfaen" w:eastAsia="Calibri" w:hAnsi="Sylfaen" w:cs="Sylfaen"/>
          <w:sz w:val="22"/>
          <w:szCs w:val="22"/>
          <w:lang w:val="ka-GE"/>
        </w:rPr>
        <w:t>ი</w:t>
      </w:r>
      <w:r w:rsidR="009B7AFB" w:rsidRPr="009B7AFB">
        <w:rPr>
          <w:rFonts w:ascii="Sylfaen" w:eastAsia="Calibri" w:hAnsi="Sylfaen" w:cs="Sylfaen"/>
          <w:sz w:val="22"/>
          <w:szCs w:val="22"/>
        </w:rPr>
        <w:t>ს</w:t>
      </w:r>
      <w:r w:rsidR="009B7AFB" w:rsidRPr="009B7AFB">
        <w:rPr>
          <w:rFonts w:ascii="Sylfaen_PDF_Subset" w:eastAsia="Calibri" w:hAnsi="Sylfaen_PDF_Subset" w:cs="Sylfaen_PDF_Subset"/>
          <w:sz w:val="22"/>
          <w:szCs w:val="22"/>
        </w:rPr>
        <w:t xml:space="preserve"> </w:t>
      </w:r>
      <w:r w:rsidR="009B7AFB" w:rsidRPr="009B7AFB">
        <w:rPr>
          <w:rFonts w:ascii="Sylfaen" w:eastAsia="Calibri" w:hAnsi="Sylfaen" w:cs="Sylfaen_PDF_Subset"/>
          <w:sz w:val="22"/>
          <w:szCs w:val="22"/>
          <w:lang w:val="ka-GE"/>
        </w:rPr>
        <w:t xml:space="preserve">განსაზღვრისა და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დამტკიცების</w:t>
      </w:r>
      <w:proofErr w:type="spellEnd"/>
      <w:r w:rsidR="009B7AFB" w:rsidRPr="009B7AFB">
        <w:rPr>
          <w:rFonts w:ascii="Sylfaen" w:eastAsia="Calibri" w:hAnsi="Sylfaen" w:cs="Sylfaen"/>
          <w:sz w:val="22"/>
          <w:szCs w:val="22"/>
        </w:rPr>
        <w:t xml:space="preserve"> </w:t>
      </w:r>
      <w:proofErr w:type="spellStart"/>
      <w:r w:rsidR="009B7AFB" w:rsidRPr="009B7AFB">
        <w:rPr>
          <w:rFonts w:ascii="Sylfaen" w:eastAsia="Calibri" w:hAnsi="Sylfaen" w:cs="Sylfaen"/>
          <w:sz w:val="22"/>
          <w:szCs w:val="22"/>
        </w:rPr>
        <w:t>შესახებ</w:t>
      </w:r>
      <w:proofErr w:type="spellEnd"/>
      <w:r w:rsidR="009B7AFB" w:rsidRPr="009B7AFB">
        <w:rPr>
          <w:rFonts w:ascii="Sylfaen" w:eastAsia="Calibri" w:hAnsi="Sylfaen" w:cs="Sylfaen"/>
          <w:sz w:val="22"/>
          <w:szCs w:val="22"/>
          <w:lang w:val="ka-GE"/>
        </w:rPr>
        <w:t>“ ამბროლაურის მუნიციპალიტეტის საკრებულოს 2021 წლის</w:t>
      </w:r>
      <w:r w:rsidR="0023707C">
        <w:rPr>
          <w:rFonts w:ascii="Sylfaen" w:eastAsia="Calibri" w:hAnsi="Sylfaen" w:cs="Sylfaen"/>
          <w:sz w:val="22"/>
          <w:szCs w:val="22"/>
          <w:lang w:val="ka-GE"/>
        </w:rPr>
        <w:t xml:space="preserve"> 03</w:t>
      </w:r>
      <w:r w:rsidR="009B7AFB" w:rsidRPr="009B7AFB">
        <w:rPr>
          <w:rFonts w:ascii="Sylfaen" w:eastAsia="Calibri" w:hAnsi="Sylfaen" w:cs="Sylfaen"/>
          <w:sz w:val="22"/>
          <w:szCs w:val="22"/>
          <w:lang w:val="ka-GE"/>
        </w:rPr>
        <w:t xml:space="preserve"> დეკემბრის N 85 განკარგულებ</w:t>
      </w:r>
      <w:r w:rsidR="009B7AFB">
        <w:rPr>
          <w:rFonts w:ascii="Sylfaen" w:eastAsia="Calibri" w:hAnsi="Sylfaen" w:cs="Sylfaen"/>
          <w:sz w:val="22"/>
          <w:szCs w:val="22"/>
          <w:lang w:val="ka-GE"/>
        </w:rPr>
        <w:t>ა.</w:t>
      </w:r>
    </w:p>
    <w:p w:rsidR="004F29F4" w:rsidRPr="00FB30A7" w:rsidRDefault="009B7AFB" w:rsidP="003D771D">
      <w:pPr>
        <w:autoSpaceDE w:val="0"/>
        <w:autoSpaceDN w:val="0"/>
        <w:adjustRightInd w:val="0"/>
        <w:ind w:firstLine="70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</w:t>
      </w:r>
      <w:r w:rsidR="004F29F4" w:rsidRPr="00FB30A7">
        <w:rPr>
          <w:rFonts w:ascii="Sylfaen" w:hAnsi="Sylfaen"/>
          <w:sz w:val="22"/>
          <w:szCs w:val="22"/>
          <w:lang w:val="ka-GE"/>
        </w:rPr>
        <w:t>.</w:t>
      </w:r>
      <w:r w:rsidR="004F29F4">
        <w:rPr>
          <w:rFonts w:ascii="Sylfaen" w:hAnsi="Sylfaen"/>
          <w:sz w:val="22"/>
          <w:szCs w:val="22"/>
          <w:lang w:val="ka-GE"/>
        </w:rPr>
        <w:t xml:space="preserve"> განკარგულება შეიძლება გასაჩივრდეს ძალაში შესვლიდან ერთი თვის ვადაში</w:t>
      </w:r>
      <w:r w:rsidR="00001722">
        <w:rPr>
          <w:rFonts w:ascii="Sylfaen" w:hAnsi="Sylfaen"/>
          <w:sz w:val="22"/>
          <w:szCs w:val="22"/>
          <w:lang w:val="ka-GE"/>
        </w:rPr>
        <w:t xml:space="preserve"> ამბროლაურის რაიონულ სასამართლოშ</w:t>
      </w:r>
      <w:r w:rsidR="004F29F4">
        <w:rPr>
          <w:rFonts w:ascii="Sylfaen" w:hAnsi="Sylfaen"/>
          <w:sz w:val="22"/>
          <w:szCs w:val="22"/>
          <w:lang w:val="ka-GE"/>
        </w:rPr>
        <w:t>ი (მისამართი: ქ. ამბროლაური, კოსტავას ქ. N13).</w:t>
      </w:r>
    </w:p>
    <w:p w:rsidR="004F29F4" w:rsidRPr="00FB30A7" w:rsidRDefault="009B7AFB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</w:t>
      </w:r>
      <w:r w:rsidR="004F29F4" w:rsidRPr="00FB30A7">
        <w:rPr>
          <w:rFonts w:ascii="Sylfaen" w:hAnsi="Sylfaen"/>
          <w:sz w:val="22"/>
          <w:szCs w:val="22"/>
          <w:lang w:val="ka-GE"/>
        </w:rPr>
        <w:t xml:space="preserve">. </w:t>
      </w:r>
      <w:r w:rsidR="004F29F4">
        <w:rPr>
          <w:rFonts w:ascii="Sylfaen" w:hAnsi="Sylfaen"/>
          <w:sz w:val="22"/>
          <w:szCs w:val="22"/>
          <w:lang w:val="ka-GE"/>
        </w:rPr>
        <w:t>განკარგულება ძალაში შევიდეს მიღებისთანავე.</w:t>
      </w:r>
    </w:p>
    <w:p w:rsidR="004F29F4" w:rsidRPr="00FB30A7" w:rsidRDefault="004F29F4" w:rsidP="004F29F4">
      <w:pPr>
        <w:autoSpaceDE w:val="0"/>
        <w:autoSpaceDN w:val="0"/>
        <w:adjustRightInd w:val="0"/>
        <w:jc w:val="both"/>
        <w:rPr>
          <w:rFonts w:ascii="Sylfaen" w:hAnsi="Sylfaen"/>
          <w:b/>
          <w:lang w:val="ka-GE"/>
        </w:rPr>
      </w:pPr>
    </w:p>
    <w:p w:rsidR="004F29F4" w:rsidRDefault="004F29F4" w:rsidP="009B7AFB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ka-GE"/>
        </w:rPr>
      </w:pPr>
    </w:p>
    <w:p w:rsidR="009B7AFB" w:rsidRDefault="009B7AFB" w:rsidP="009B7AFB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ka-GE"/>
        </w:rPr>
      </w:pP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C5429B" w:rsidRPr="002E008F" w:rsidRDefault="00C5429B" w:rsidP="00C542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6E253E">
        <w:rPr>
          <w:rFonts w:ascii="Sylfaen" w:hAnsi="Sylfaen" w:cs="Sylfaen"/>
          <w:sz w:val="22"/>
          <w:szCs w:val="22"/>
          <w:lang w:val="ka-GE"/>
        </w:rPr>
        <w:t>ე;</w:t>
      </w: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ასლან საგანელიძე</w:t>
      </w:r>
    </w:p>
    <w:p w:rsidR="004F29F4" w:rsidRDefault="004F29F4" w:rsidP="004F29F4">
      <w:pPr>
        <w:ind w:firstLine="72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4F29F4" w:rsidRDefault="004F29F4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3D771D" w:rsidRDefault="003D771D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4F29F4" w:rsidRDefault="004F29F4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F41272" w:rsidRDefault="00F41272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D5423C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2E008F" w:rsidRPr="00CB43F5" w:rsidRDefault="002E008F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DE0B28">
      <w:footerReference w:type="default" r:id="rId10"/>
      <w:pgSz w:w="11906" w:h="16838"/>
      <w:pgMar w:top="1134" w:right="1016" w:bottom="567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73" w:rsidRDefault="007E3173" w:rsidP="004F1DD7">
      <w:r>
        <w:separator/>
      </w:r>
    </w:p>
  </w:endnote>
  <w:endnote w:type="continuationSeparator" w:id="0">
    <w:p w:rsidR="007E3173" w:rsidRDefault="007E3173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73" w:rsidRDefault="007E3173" w:rsidP="004F1DD7">
      <w:r>
        <w:separator/>
      </w:r>
    </w:p>
  </w:footnote>
  <w:footnote w:type="continuationSeparator" w:id="0">
    <w:p w:rsidR="007E3173" w:rsidRDefault="007E3173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1722"/>
    <w:rsid w:val="00007404"/>
    <w:rsid w:val="00025418"/>
    <w:rsid w:val="00027722"/>
    <w:rsid w:val="00042497"/>
    <w:rsid w:val="0005256E"/>
    <w:rsid w:val="00053273"/>
    <w:rsid w:val="0006400E"/>
    <w:rsid w:val="00064A65"/>
    <w:rsid w:val="00077C0B"/>
    <w:rsid w:val="00083128"/>
    <w:rsid w:val="00084391"/>
    <w:rsid w:val="0009496C"/>
    <w:rsid w:val="000A05BD"/>
    <w:rsid w:val="000D6ECF"/>
    <w:rsid w:val="000E240A"/>
    <w:rsid w:val="000E3B50"/>
    <w:rsid w:val="000F4B6E"/>
    <w:rsid w:val="00104C3F"/>
    <w:rsid w:val="00121920"/>
    <w:rsid w:val="001400D2"/>
    <w:rsid w:val="001413D4"/>
    <w:rsid w:val="001640BA"/>
    <w:rsid w:val="00174ADD"/>
    <w:rsid w:val="00183D35"/>
    <w:rsid w:val="00190EDC"/>
    <w:rsid w:val="001913E2"/>
    <w:rsid w:val="00194031"/>
    <w:rsid w:val="001A1EC7"/>
    <w:rsid w:val="001B69C2"/>
    <w:rsid w:val="001E78FA"/>
    <w:rsid w:val="001F0755"/>
    <w:rsid w:val="001F7A82"/>
    <w:rsid w:val="0020513D"/>
    <w:rsid w:val="00214775"/>
    <w:rsid w:val="0023707C"/>
    <w:rsid w:val="00241818"/>
    <w:rsid w:val="002420DD"/>
    <w:rsid w:val="0024264F"/>
    <w:rsid w:val="002546C0"/>
    <w:rsid w:val="002556FF"/>
    <w:rsid w:val="0026339F"/>
    <w:rsid w:val="002803D4"/>
    <w:rsid w:val="0028557C"/>
    <w:rsid w:val="00294B94"/>
    <w:rsid w:val="002D25BB"/>
    <w:rsid w:val="002E008F"/>
    <w:rsid w:val="002F486C"/>
    <w:rsid w:val="00300B23"/>
    <w:rsid w:val="003056A3"/>
    <w:rsid w:val="00361471"/>
    <w:rsid w:val="00372285"/>
    <w:rsid w:val="003812C3"/>
    <w:rsid w:val="00384371"/>
    <w:rsid w:val="003954F9"/>
    <w:rsid w:val="003A3962"/>
    <w:rsid w:val="003A7717"/>
    <w:rsid w:val="003C2682"/>
    <w:rsid w:val="003C4182"/>
    <w:rsid w:val="003C4A8C"/>
    <w:rsid w:val="003D11C8"/>
    <w:rsid w:val="003D771D"/>
    <w:rsid w:val="003E5516"/>
    <w:rsid w:val="003F0CB4"/>
    <w:rsid w:val="003F3BF5"/>
    <w:rsid w:val="0043102E"/>
    <w:rsid w:val="00440F3E"/>
    <w:rsid w:val="0045056B"/>
    <w:rsid w:val="00450AAD"/>
    <w:rsid w:val="00453169"/>
    <w:rsid w:val="00457FA5"/>
    <w:rsid w:val="00471E5E"/>
    <w:rsid w:val="004D29D0"/>
    <w:rsid w:val="004E3C82"/>
    <w:rsid w:val="004F1BFD"/>
    <w:rsid w:val="004F1DD7"/>
    <w:rsid w:val="004F29F4"/>
    <w:rsid w:val="00545F30"/>
    <w:rsid w:val="005630E9"/>
    <w:rsid w:val="00564AEA"/>
    <w:rsid w:val="00573767"/>
    <w:rsid w:val="005A0DFE"/>
    <w:rsid w:val="005A4521"/>
    <w:rsid w:val="005B3998"/>
    <w:rsid w:val="005B7042"/>
    <w:rsid w:val="005D1F59"/>
    <w:rsid w:val="005D24B1"/>
    <w:rsid w:val="005F4ACC"/>
    <w:rsid w:val="00600862"/>
    <w:rsid w:val="00613996"/>
    <w:rsid w:val="00621C1B"/>
    <w:rsid w:val="00625C91"/>
    <w:rsid w:val="0065278B"/>
    <w:rsid w:val="00652B1E"/>
    <w:rsid w:val="006578D7"/>
    <w:rsid w:val="0067693D"/>
    <w:rsid w:val="006776D2"/>
    <w:rsid w:val="00695DAB"/>
    <w:rsid w:val="006A691A"/>
    <w:rsid w:val="006C3FB6"/>
    <w:rsid w:val="006E253E"/>
    <w:rsid w:val="0070252F"/>
    <w:rsid w:val="00704921"/>
    <w:rsid w:val="007219FB"/>
    <w:rsid w:val="00721D8C"/>
    <w:rsid w:val="0077546A"/>
    <w:rsid w:val="00796383"/>
    <w:rsid w:val="007B034B"/>
    <w:rsid w:val="007B1BE5"/>
    <w:rsid w:val="007B2D10"/>
    <w:rsid w:val="007D14AA"/>
    <w:rsid w:val="007E0E5A"/>
    <w:rsid w:val="007E2A16"/>
    <w:rsid w:val="007E3173"/>
    <w:rsid w:val="007E34D9"/>
    <w:rsid w:val="007E5B1C"/>
    <w:rsid w:val="007F0821"/>
    <w:rsid w:val="00806E2C"/>
    <w:rsid w:val="008147A1"/>
    <w:rsid w:val="008230B0"/>
    <w:rsid w:val="00826D5B"/>
    <w:rsid w:val="00831F05"/>
    <w:rsid w:val="00844142"/>
    <w:rsid w:val="008540AB"/>
    <w:rsid w:val="00854695"/>
    <w:rsid w:val="00864FDF"/>
    <w:rsid w:val="00866688"/>
    <w:rsid w:val="00871183"/>
    <w:rsid w:val="00891658"/>
    <w:rsid w:val="00892EB2"/>
    <w:rsid w:val="008D6597"/>
    <w:rsid w:val="00902D40"/>
    <w:rsid w:val="00913E54"/>
    <w:rsid w:val="00917B1A"/>
    <w:rsid w:val="009330F2"/>
    <w:rsid w:val="0094061F"/>
    <w:rsid w:val="00943625"/>
    <w:rsid w:val="00953594"/>
    <w:rsid w:val="0096596C"/>
    <w:rsid w:val="00970D4A"/>
    <w:rsid w:val="00977C54"/>
    <w:rsid w:val="009862E2"/>
    <w:rsid w:val="00990CD1"/>
    <w:rsid w:val="009940BF"/>
    <w:rsid w:val="009A4061"/>
    <w:rsid w:val="009B7AFB"/>
    <w:rsid w:val="009C233A"/>
    <w:rsid w:val="009D26BF"/>
    <w:rsid w:val="009D3366"/>
    <w:rsid w:val="009D3C43"/>
    <w:rsid w:val="009E4086"/>
    <w:rsid w:val="00A05DAB"/>
    <w:rsid w:val="00A07FD3"/>
    <w:rsid w:val="00A21030"/>
    <w:rsid w:val="00A411D0"/>
    <w:rsid w:val="00A81BF1"/>
    <w:rsid w:val="00A870E5"/>
    <w:rsid w:val="00AA22F9"/>
    <w:rsid w:val="00AA3DF4"/>
    <w:rsid w:val="00AA6843"/>
    <w:rsid w:val="00AA72B6"/>
    <w:rsid w:val="00AB6230"/>
    <w:rsid w:val="00AD6546"/>
    <w:rsid w:val="00AE15BF"/>
    <w:rsid w:val="00AE4FB3"/>
    <w:rsid w:val="00AF49EA"/>
    <w:rsid w:val="00B03084"/>
    <w:rsid w:val="00B05E0B"/>
    <w:rsid w:val="00B1260B"/>
    <w:rsid w:val="00B1305C"/>
    <w:rsid w:val="00B2299C"/>
    <w:rsid w:val="00B61023"/>
    <w:rsid w:val="00B67A25"/>
    <w:rsid w:val="00B70721"/>
    <w:rsid w:val="00BA4803"/>
    <w:rsid w:val="00BC256A"/>
    <w:rsid w:val="00BE091A"/>
    <w:rsid w:val="00BE5063"/>
    <w:rsid w:val="00C02A03"/>
    <w:rsid w:val="00C0558D"/>
    <w:rsid w:val="00C11A19"/>
    <w:rsid w:val="00C150D8"/>
    <w:rsid w:val="00C5429B"/>
    <w:rsid w:val="00C600D6"/>
    <w:rsid w:val="00C9257D"/>
    <w:rsid w:val="00CB43F5"/>
    <w:rsid w:val="00CC0DA6"/>
    <w:rsid w:val="00CD4140"/>
    <w:rsid w:val="00CE2ECC"/>
    <w:rsid w:val="00D06E4E"/>
    <w:rsid w:val="00D5423C"/>
    <w:rsid w:val="00D85C48"/>
    <w:rsid w:val="00D95F12"/>
    <w:rsid w:val="00D9693F"/>
    <w:rsid w:val="00DD2262"/>
    <w:rsid w:val="00DD34E2"/>
    <w:rsid w:val="00DE0B28"/>
    <w:rsid w:val="00DF26C0"/>
    <w:rsid w:val="00DF4D02"/>
    <w:rsid w:val="00DF5669"/>
    <w:rsid w:val="00DF79FA"/>
    <w:rsid w:val="00E00D68"/>
    <w:rsid w:val="00E03F20"/>
    <w:rsid w:val="00E17944"/>
    <w:rsid w:val="00E2049F"/>
    <w:rsid w:val="00E310F7"/>
    <w:rsid w:val="00E34B06"/>
    <w:rsid w:val="00E500D4"/>
    <w:rsid w:val="00E93B01"/>
    <w:rsid w:val="00EA50EC"/>
    <w:rsid w:val="00ED145A"/>
    <w:rsid w:val="00ED7168"/>
    <w:rsid w:val="00EF6868"/>
    <w:rsid w:val="00F325D1"/>
    <w:rsid w:val="00F346E2"/>
    <w:rsid w:val="00F41272"/>
    <w:rsid w:val="00F53991"/>
    <w:rsid w:val="00F5703F"/>
    <w:rsid w:val="00F57A4E"/>
    <w:rsid w:val="00F715ED"/>
    <w:rsid w:val="00F81D3B"/>
    <w:rsid w:val="00F86078"/>
    <w:rsid w:val="00FA38CB"/>
    <w:rsid w:val="00FC64A4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132</cp:revision>
  <cp:lastPrinted>2022-11-11T10:04:00Z</cp:lastPrinted>
  <dcterms:created xsi:type="dcterms:W3CDTF">2018-03-13T07:19:00Z</dcterms:created>
  <dcterms:modified xsi:type="dcterms:W3CDTF">2022-11-11T10:15:00Z</dcterms:modified>
</cp:coreProperties>
</file>