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bookmarkStart w:id="0" w:name="_GoBack"/>
      <w:bookmarkEnd w:id="0"/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4F29F4" w:rsidRDefault="004F29F4" w:rsidP="004F29F4">
      <w:pPr>
        <w:jc w:val="center"/>
        <w:rPr>
          <w:rFonts w:ascii="Sylfaen" w:eastAsiaTheme="minorEastAsia" w:hAnsi="Sylfaen" w:cstheme="minorBidi"/>
          <w:b/>
          <w:sz w:val="28"/>
          <w:szCs w:val="28"/>
          <w:lang w:val="ka-GE"/>
        </w:rPr>
      </w:pPr>
      <w:r w:rsidRPr="00E22728">
        <w:rPr>
          <w:rFonts w:ascii="Sylfaen" w:eastAsiaTheme="minorEastAsia" w:hAnsi="Sylfaen" w:cstheme="minorBidi"/>
          <w:b/>
          <w:sz w:val="28"/>
          <w:szCs w:val="28"/>
          <w:lang w:val="ka-GE"/>
        </w:rPr>
        <w:t>ამბროლაურის  მუნიციპალიტეტის საკრებულოს</w:t>
      </w:r>
    </w:p>
    <w:p w:rsidR="00F57A4E" w:rsidRPr="00E22728" w:rsidRDefault="00F57A4E" w:rsidP="004F29F4">
      <w:pPr>
        <w:jc w:val="center"/>
        <w:rPr>
          <w:rFonts w:ascii="Sylfaen" w:eastAsiaTheme="minorEastAsia" w:hAnsi="Sylfaen" w:cstheme="minorBidi"/>
          <w:b/>
          <w:sz w:val="28"/>
          <w:szCs w:val="28"/>
          <w:lang w:val="ka-GE"/>
        </w:rPr>
      </w:pPr>
    </w:p>
    <w:p w:rsidR="004F29F4" w:rsidRPr="00E22728" w:rsidRDefault="004F29F4" w:rsidP="004F29F4">
      <w:pPr>
        <w:jc w:val="center"/>
        <w:rPr>
          <w:rFonts w:ascii="Sylfaen" w:eastAsiaTheme="minorEastAsia" w:hAnsi="Sylfaen" w:cstheme="minorBidi"/>
          <w:b/>
          <w:sz w:val="10"/>
          <w:szCs w:val="10"/>
          <w:lang w:val="ka-GE"/>
        </w:rPr>
      </w:pPr>
    </w:p>
    <w:p w:rsidR="004F29F4" w:rsidRPr="004F5663" w:rsidRDefault="004F29F4" w:rsidP="004F29F4">
      <w:pPr>
        <w:jc w:val="center"/>
        <w:rPr>
          <w:rFonts w:ascii="Sylfaen" w:eastAsiaTheme="minorEastAsia" w:hAnsi="Sylfaen" w:cstheme="minorBidi"/>
          <w:b/>
          <w:sz w:val="28"/>
          <w:szCs w:val="28"/>
          <w:lang w:val="ka-GE"/>
        </w:rPr>
      </w:pPr>
      <w:r>
        <w:rPr>
          <w:rFonts w:ascii="Sylfaen" w:eastAsiaTheme="minorEastAsia" w:hAnsi="Sylfaen" w:cstheme="minorBidi"/>
          <w:b/>
          <w:sz w:val="28"/>
          <w:szCs w:val="28"/>
          <w:lang w:val="ka-GE"/>
        </w:rPr>
        <w:t xml:space="preserve">გ ა ნ კ ა რ გ უ ლ ე ბ ა  </w:t>
      </w:r>
      <w:r w:rsidRPr="0067693D">
        <w:rPr>
          <w:rFonts w:ascii="Sylfaen" w:eastAsiaTheme="minorEastAsia" w:hAnsi="Sylfaen" w:cstheme="minorBidi"/>
          <w:b/>
          <w:sz w:val="28"/>
          <w:szCs w:val="28"/>
          <w:lang w:val="ka-GE"/>
        </w:rPr>
        <w:t>N</w:t>
      </w:r>
      <w:r w:rsidR="00174ADD">
        <w:rPr>
          <w:rFonts w:ascii="Sylfaen" w:eastAsiaTheme="minorEastAsia" w:hAnsi="Sylfaen" w:cstheme="minorBidi"/>
          <w:b/>
          <w:sz w:val="28"/>
          <w:szCs w:val="28"/>
          <w:lang w:val="ka-GE"/>
        </w:rPr>
        <w:t>85</w:t>
      </w:r>
    </w:p>
    <w:p w:rsidR="004F29F4" w:rsidRPr="00E22728" w:rsidRDefault="004F29F4" w:rsidP="004F29F4">
      <w:pPr>
        <w:jc w:val="center"/>
        <w:rPr>
          <w:rFonts w:ascii="Sylfaen" w:eastAsiaTheme="minorEastAsia" w:hAnsi="Sylfaen" w:cstheme="minorBidi"/>
          <w:sz w:val="22"/>
          <w:szCs w:val="22"/>
          <w:lang w:val="ka-GE"/>
        </w:rPr>
      </w:pPr>
    </w:p>
    <w:p w:rsidR="004F29F4" w:rsidRPr="000B64FE" w:rsidRDefault="004F29F4" w:rsidP="004F29F4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2021 წლის </w:t>
      </w:r>
      <w:r w:rsidR="003D771D">
        <w:rPr>
          <w:rFonts w:ascii="Sylfaen" w:hAnsi="Sylfaen"/>
          <w:sz w:val="22"/>
          <w:szCs w:val="22"/>
          <w:lang w:val="ka-GE"/>
        </w:rPr>
        <w:t>03</w:t>
      </w:r>
      <w:r w:rsidRPr="000B64FE">
        <w:rPr>
          <w:rFonts w:ascii="Sylfaen" w:hAnsi="Sylfaen"/>
          <w:sz w:val="22"/>
          <w:szCs w:val="22"/>
          <w:lang w:val="ka-GE"/>
        </w:rPr>
        <w:t xml:space="preserve"> დეკემბერი</w:t>
      </w:r>
    </w:p>
    <w:p w:rsidR="004F29F4" w:rsidRDefault="004F29F4" w:rsidP="004F29F4">
      <w:pPr>
        <w:jc w:val="center"/>
        <w:rPr>
          <w:rFonts w:ascii="Sylfaen" w:hAnsi="Sylfaen"/>
          <w:sz w:val="22"/>
          <w:szCs w:val="22"/>
          <w:lang w:val="ka-GE"/>
        </w:rPr>
      </w:pPr>
      <w:r w:rsidRPr="000B64FE">
        <w:rPr>
          <w:rFonts w:ascii="Sylfaen" w:hAnsi="Sylfaen"/>
          <w:sz w:val="22"/>
          <w:szCs w:val="22"/>
          <w:lang w:val="ka-GE"/>
        </w:rPr>
        <w:t>ქ. ამბროლაური</w:t>
      </w:r>
    </w:p>
    <w:p w:rsidR="004F29F4" w:rsidRDefault="004F29F4" w:rsidP="003D771D">
      <w:pPr>
        <w:rPr>
          <w:rFonts w:ascii="Sylfaen" w:hAnsi="Sylfaen"/>
          <w:sz w:val="22"/>
          <w:szCs w:val="22"/>
          <w:lang w:val="ka-GE"/>
        </w:rPr>
      </w:pPr>
    </w:p>
    <w:p w:rsidR="004F29F4" w:rsidRPr="002F3EE2" w:rsidRDefault="004F29F4" w:rsidP="004F29F4">
      <w:pPr>
        <w:autoSpaceDE w:val="0"/>
        <w:autoSpaceDN w:val="0"/>
        <w:adjustRightInd w:val="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ამბროლაურის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მუნიციპალიტეტის</w:t>
      </w:r>
      <w:proofErr w:type="spellEnd"/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საკრებულოს</w:t>
      </w:r>
      <w:proofErr w:type="spellEnd"/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კომისიის</w:t>
      </w:r>
      <w:proofErr w:type="spellEnd"/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წევრთა</w:t>
      </w:r>
      <w:proofErr w:type="spellEnd"/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რაოდენობი</w:t>
      </w:r>
      <w:r w:rsidRPr="002F3EE2">
        <w:rPr>
          <w:rFonts w:ascii="Sylfaen" w:eastAsia="Calibri" w:hAnsi="Sylfaen" w:cs="Sylfaen"/>
          <w:b/>
          <w:sz w:val="24"/>
          <w:szCs w:val="24"/>
        </w:rPr>
        <w:t>სა</w:t>
      </w:r>
      <w:proofErr w:type="spellEnd"/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და</w:t>
      </w:r>
      <w:proofErr w:type="spellEnd"/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r>
        <w:rPr>
          <w:rFonts w:ascii="Sylfaen" w:eastAsia="Calibri" w:hAnsi="Sylfaen" w:cs="Sylfaen_PDF_Subset"/>
          <w:b/>
          <w:sz w:val="24"/>
          <w:szCs w:val="24"/>
          <w:lang w:val="ka-GE"/>
        </w:rPr>
        <w:t xml:space="preserve">ფრაქციათა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პროპორციული</w:t>
      </w:r>
      <w:proofErr w:type="spellEnd"/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წარმომადგენლობის</w:t>
      </w:r>
      <w:proofErr w:type="spellEnd"/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proofErr w:type="spellStart"/>
      <w:r w:rsidRPr="002F3EE2">
        <w:rPr>
          <w:rFonts w:ascii="Sylfaen" w:eastAsia="Calibri" w:hAnsi="Sylfaen" w:cs="Sylfaen"/>
          <w:b/>
          <w:sz w:val="24"/>
          <w:szCs w:val="24"/>
        </w:rPr>
        <w:t>კვოტებ</w:t>
      </w:r>
      <w:proofErr w:type="spellEnd"/>
      <w:r>
        <w:rPr>
          <w:rFonts w:ascii="Sylfaen" w:eastAsia="Calibri" w:hAnsi="Sylfaen" w:cs="Sylfaen"/>
          <w:b/>
          <w:sz w:val="24"/>
          <w:szCs w:val="24"/>
          <w:lang w:val="ka-GE"/>
        </w:rPr>
        <w:t>ი</w:t>
      </w:r>
      <w:r w:rsidRPr="002F3EE2">
        <w:rPr>
          <w:rFonts w:ascii="Sylfaen" w:eastAsia="Calibri" w:hAnsi="Sylfaen" w:cs="Sylfaen"/>
          <w:b/>
          <w:sz w:val="24"/>
          <w:szCs w:val="24"/>
        </w:rPr>
        <w:t>ს</w:t>
      </w:r>
      <w:r w:rsidRPr="002F3EE2">
        <w:rPr>
          <w:rFonts w:ascii="Sylfaen_PDF_Subset" w:eastAsia="Calibri" w:hAnsi="Sylfaen_PDF_Subset" w:cs="Sylfaen_PDF_Subset"/>
          <w:b/>
          <w:sz w:val="24"/>
          <w:szCs w:val="24"/>
        </w:rPr>
        <w:t xml:space="preserve"> </w:t>
      </w:r>
      <w:r>
        <w:rPr>
          <w:rFonts w:ascii="Sylfaen" w:eastAsia="Calibri" w:hAnsi="Sylfaen" w:cs="Sylfaen_PDF_Subset"/>
          <w:b/>
          <w:sz w:val="24"/>
          <w:szCs w:val="24"/>
          <w:lang w:val="ka-GE"/>
        </w:rPr>
        <w:t xml:space="preserve">განსაზღვრისა და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დამტკიცების</w:t>
      </w:r>
      <w:proofErr w:type="spellEnd"/>
      <w:r>
        <w:rPr>
          <w:rFonts w:ascii="Sylfaen" w:eastAsia="Calibri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შესახებ</w:t>
      </w:r>
      <w:proofErr w:type="spellEnd"/>
    </w:p>
    <w:p w:rsidR="004F29F4" w:rsidRPr="007D5785" w:rsidRDefault="004F29F4" w:rsidP="00241818">
      <w:pPr>
        <w:rPr>
          <w:rFonts w:ascii="Sylfaen" w:hAnsi="Sylfaen"/>
          <w:sz w:val="22"/>
          <w:szCs w:val="22"/>
          <w:lang w:val="ka-GE"/>
        </w:rPr>
      </w:pPr>
    </w:p>
    <w:p w:rsidR="004F29F4" w:rsidRPr="007977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7977F4">
        <w:rPr>
          <w:rFonts w:ascii="Sylfaen" w:hAnsi="Sylfaen"/>
          <w:sz w:val="22"/>
          <w:szCs w:val="22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</w:t>
      </w:r>
      <w:proofErr w:type="spellStart"/>
      <w:r w:rsidRPr="007977F4">
        <w:rPr>
          <w:rFonts w:ascii="Sylfaen" w:hAnsi="Sylfaen"/>
          <w:sz w:val="22"/>
          <w:szCs w:val="22"/>
          <w:lang w:val="ka-GE"/>
        </w:rPr>
        <w:t>ბ.დ</w:t>
      </w:r>
      <w:proofErr w:type="spellEnd"/>
      <w:r w:rsidRPr="007977F4">
        <w:rPr>
          <w:rFonts w:ascii="Sylfaen" w:hAnsi="Sylfaen"/>
          <w:sz w:val="22"/>
          <w:szCs w:val="22"/>
          <w:lang w:val="ka-GE"/>
        </w:rPr>
        <w:t>“ ქვეპუნქტის, 28-ე მუხლის მე-2 პუნქტის, 30</w:t>
      </w:r>
      <w:r w:rsidRPr="007977F4">
        <w:rPr>
          <w:rFonts w:ascii="Sylfaen" w:hAnsi="Sylfaen"/>
          <w:sz w:val="22"/>
          <w:szCs w:val="22"/>
          <w:vertAlign w:val="superscript"/>
          <w:lang w:val="ka-GE"/>
        </w:rPr>
        <w:t>1</w:t>
      </w:r>
      <w:r w:rsidRPr="007977F4">
        <w:rPr>
          <w:rFonts w:ascii="Sylfaen" w:hAnsi="Sylfaen"/>
          <w:sz w:val="22"/>
          <w:szCs w:val="22"/>
          <w:lang w:val="ka-GE"/>
        </w:rPr>
        <w:t xml:space="preserve"> მუხლის პირველი პუნქტის</w:t>
      </w:r>
      <w:r>
        <w:rPr>
          <w:rFonts w:ascii="Sylfaen" w:hAnsi="Sylfaen"/>
          <w:sz w:val="22"/>
          <w:szCs w:val="22"/>
        </w:rPr>
        <w:t xml:space="preserve">, 61 </w:t>
      </w:r>
      <w:r>
        <w:rPr>
          <w:rFonts w:ascii="Sylfaen" w:hAnsi="Sylfaen"/>
          <w:sz w:val="22"/>
          <w:szCs w:val="22"/>
          <w:lang w:val="ka-GE"/>
        </w:rPr>
        <w:t>-ე მუხლის პირველი და მე-2 პუნქტების</w:t>
      </w:r>
      <w:r w:rsidRPr="007977F4">
        <w:rPr>
          <w:rFonts w:ascii="Sylfaen" w:hAnsi="Sylfaen"/>
          <w:sz w:val="22"/>
          <w:szCs w:val="22"/>
          <w:lang w:val="ka-GE"/>
        </w:rPr>
        <w:t xml:space="preserve"> შესაბამისად,  ამბროლაურის მუნიციპალიტეტის საკრებულომ 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4F29F4" w:rsidRPr="000D0A04" w:rsidRDefault="004F29F4" w:rsidP="004F29F4">
      <w:pPr>
        <w:autoSpaceDE w:val="0"/>
        <w:autoSpaceDN w:val="0"/>
        <w:adjustRightInd w:val="0"/>
        <w:jc w:val="center"/>
        <w:rPr>
          <w:rFonts w:ascii="Sylfaen" w:hAnsi="Sylfaen"/>
          <w:b/>
          <w:sz w:val="22"/>
          <w:szCs w:val="22"/>
          <w:lang w:val="ka-GE"/>
        </w:rPr>
      </w:pPr>
      <w:r w:rsidRPr="000D0A04">
        <w:rPr>
          <w:rFonts w:ascii="Sylfaen" w:hAnsi="Sylfaen"/>
          <w:b/>
          <w:sz w:val="22"/>
          <w:szCs w:val="22"/>
          <w:lang w:val="ka-GE"/>
        </w:rPr>
        <w:t>გ ა დ ა წ ყ ვ ი ტ ა :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FB30A7">
        <w:rPr>
          <w:rFonts w:ascii="Sylfaen" w:hAnsi="Sylfaen"/>
          <w:sz w:val="22"/>
          <w:szCs w:val="22"/>
          <w:lang w:val="ka-GE"/>
        </w:rPr>
        <w:t>1.</w:t>
      </w:r>
      <w:r>
        <w:rPr>
          <w:rFonts w:ascii="Sylfaen" w:hAnsi="Sylfaen"/>
          <w:sz w:val="22"/>
          <w:szCs w:val="22"/>
          <w:lang w:val="ka-GE"/>
        </w:rPr>
        <w:t xml:space="preserve"> განისაზღვროს ამბროლაურის მუნიციპალიტეტის საკრებულოს კომისიების შემადგენლობა: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ა) </w:t>
      </w:r>
      <w:proofErr w:type="spellStart"/>
      <w:r>
        <w:rPr>
          <w:rFonts w:ascii="Sylfaen" w:hAnsi="Sylfaen"/>
          <w:sz w:val="22"/>
          <w:szCs w:val="22"/>
          <w:lang w:val="ka-GE"/>
        </w:rPr>
        <w:t>სამანდატო</w:t>
      </w:r>
      <w:proofErr w:type="spellEnd"/>
      <w:r>
        <w:rPr>
          <w:rFonts w:ascii="Sylfaen" w:hAnsi="Sylfaen"/>
          <w:sz w:val="22"/>
          <w:szCs w:val="22"/>
          <w:lang w:val="ka-GE"/>
        </w:rPr>
        <w:t>, საპროცედურო საკითხთა და ეთიკის კომისია  - არაუმეტეს 11 წევრი;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ბ) საფინანსო-საბიუჯეტო კომისია -  არაუმეტეს 11 წევრი;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გ) სივრცით-ტერიტორიული დაგეგმარებისა და ინფრასტრუქტურის კომისია - არაუმეტეს 11 წევრი;</w:t>
      </w:r>
    </w:p>
    <w:p w:rsidR="004F29F4" w:rsidRPr="00A85069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დ) </w:t>
      </w:r>
      <w:proofErr w:type="spellStart"/>
      <w:r>
        <w:rPr>
          <w:rFonts w:ascii="Sylfaen" w:eastAsia="Calibri" w:hAnsi="Sylfaen" w:cs="Sylfaen"/>
          <w:sz w:val="23"/>
          <w:szCs w:val="23"/>
        </w:rPr>
        <w:t>ქონების</w:t>
      </w:r>
      <w:proofErr w:type="spellEnd"/>
      <w:r>
        <w:rPr>
          <w:rFonts w:ascii="Sylfaen_PDF_Subset" w:eastAsia="Calibri" w:hAnsi="Sylfaen_PDF_Subset" w:cs="Sylfaen_PDF_Subset"/>
          <w:sz w:val="23"/>
          <w:szCs w:val="23"/>
        </w:rPr>
        <w:t xml:space="preserve"> </w:t>
      </w:r>
      <w:proofErr w:type="spellStart"/>
      <w:r>
        <w:rPr>
          <w:rFonts w:ascii="Sylfaen" w:eastAsia="Calibri" w:hAnsi="Sylfaen" w:cs="Sylfaen"/>
          <w:sz w:val="23"/>
          <w:szCs w:val="23"/>
        </w:rPr>
        <w:t>მართვისა</w:t>
      </w:r>
      <w:proofErr w:type="spellEnd"/>
      <w:r>
        <w:rPr>
          <w:rFonts w:ascii="Sylfaen_PDF_Subset" w:eastAsia="Calibri" w:hAnsi="Sylfaen_PDF_Subset" w:cs="Sylfaen_PDF_Subset"/>
          <w:sz w:val="23"/>
          <w:szCs w:val="23"/>
        </w:rPr>
        <w:t xml:space="preserve"> </w:t>
      </w:r>
      <w:proofErr w:type="spellStart"/>
      <w:r>
        <w:rPr>
          <w:rFonts w:ascii="Sylfaen" w:eastAsia="Calibri" w:hAnsi="Sylfaen" w:cs="Sylfaen"/>
          <w:sz w:val="23"/>
          <w:szCs w:val="23"/>
        </w:rPr>
        <w:t>და</w:t>
      </w:r>
      <w:proofErr w:type="spellEnd"/>
      <w:r>
        <w:rPr>
          <w:rFonts w:ascii="Sylfaen_PDF_Subset" w:eastAsia="Calibri" w:hAnsi="Sylfaen_PDF_Subset" w:cs="Sylfaen_PDF_Subset"/>
          <w:sz w:val="23"/>
          <w:szCs w:val="23"/>
        </w:rPr>
        <w:t xml:space="preserve"> </w:t>
      </w:r>
      <w:proofErr w:type="spellStart"/>
      <w:r>
        <w:rPr>
          <w:rFonts w:ascii="Sylfaen" w:eastAsia="Calibri" w:hAnsi="Sylfaen" w:cs="Sylfaen"/>
          <w:sz w:val="23"/>
          <w:szCs w:val="23"/>
        </w:rPr>
        <w:t>ბუნებრივი</w:t>
      </w:r>
      <w:proofErr w:type="spellEnd"/>
      <w:r>
        <w:rPr>
          <w:rFonts w:ascii="Sylfaen_PDF_Subset" w:eastAsia="Calibri" w:hAnsi="Sylfaen_PDF_Subset" w:cs="Sylfaen_PDF_Subset"/>
          <w:sz w:val="23"/>
          <w:szCs w:val="23"/>
        </w:rPr>
        <w:t xml:space="preserve"> </w:t>
      </w:r>
      <w:proofErr w:type="spellStart"/>
      <w:r>
        <w:rPr>
          <w:rFonts w:ascii="Sylfaen" w:eastAsia="Calibri" w:hAnsi="Sylfaen" w:cs="Sylfaen"/>
          <w:sz w:val="23"/>
          <w:szCs w:val="23"/>
        </w:rPr>
        <w:t>რესურსების</w:t>
      </w:r>
      <w:proofErr w:type="spellEnd"/>
      <w:r>
        <w:rPr>
          <w:rFonts w:ascii="Sylfaen_PDF_Subset" w:eastAsia="Calibri" w:hAnsi="Sylfaen_PDF_Subset" w:cs="Sylfaen_PDF_Subset"/>
          <w:sz w:val="23"/>
          <w:szCs w:val="23"/>
        </w:rPr>
        <w:t xml:space="preserve"> </w:t>
      </w:r>
      <w:proofErr w:type="spellStart"/>
      <w:r>
        <w:rPr>
          <w:rFonts w:ascii="Sylfaen" w:eastAsia="Calibri" w:hAnsi="Sylfaen" w:cs="Sylfaen"/>
          <w:sz w:val="23"/>
          <w:szCs w:val="23"/>
        </w:rPr>
        <w:t>საკითხების</w:t>
      </w:r>
      <w:proofErr w:type="spellEnd"/>
      <w:r>
        <w:rPr>
          <w:rFonts w:ascii="Sylfaen_PDF_Subset" w:eastAsia="Calibri" w:hAnsi="Sylfaen_PDF_Subset" w:cs="Sylfaen_PDF_Subset"/>
          <w:sz w:val="23"/>
          <w:szCs w:val="23"/>
        </w:rPr>
        <w:t xml:space="preserve"> </w:t>
      </w:r>
      <w:proofErr w:type="spellStart"/>
      <w:r>
        <w:rPr>
          <w:rFonts w:ascii="Sylfaen" w:eastAsia="Calibri" w:hAnsi="Sylfaen" w:cs="Sylfaen"/>
          <w:sz w:val="23"/>
          <w:szCs w:val="23"/>
        </w:rPr>
        <w:t>კომისია</w:t>
      </w:r>
      <w:proofErr w:type="spellEnd"/>
      <w:r>
        <w:rPr>
          <w:rFonts w:ascii="Sylfaen" w:eastAsia="Calibri" w:hAnsi="Sylfaen" w:cs="Sylfaen"/>
          <w:sz w:val="23"/>
          <w:szCs w:val="23"/>
          <w:lang w:val="ka-GE"/>
        </w:rPr>
        <w:t xml:space="preserve"> - </w:t>
      </w:r>
      <w:r>
        <w:rPr>
          <w:rFonts w:ascii="Sylfaen" w:hAnsi="Sylfaen"/>
          <w:sz w:val="22"/>
          <w:szCs w:val="22"/>
          <w:lang w:val="ka-GE"/>
        </w:rPr>
        <w:t>არაუმეტეს 11 წევრი;</w:t>
      </w:r>
    </w:p>
    <w:p w:rsidR="004F29F4" w:rsidRDefault="004F29F4" w:rsidP="003D771D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ე) სოციალურ საკითხთა კომისია - არაუმეტეს 11 წევრი.</w:t>
      </w: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2. დამტკიცდეს ამბროლაურის მუნიციპალიტეტის საკრებულოს კომისიებში ფრაქციათა პროპორციული წარმომადგენლობის კვოტები დანართის შესაბამისად.</w:t>
      </w:r>
    </w:p>
    <w:p w:rsidR="004F29F4" w:rsidRPr="00FB30A7" w:rsidRDefault="004F29F4" w:rsidP="003D771D">
      <w:pPr>
        <w:autoSpaceDE w:val="0"/>
        <w:autoSpaceDN w:val="0"/>
        <w:adjustRightInd w:val="0"/>
        <w:ind w:firstLine="70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3</w:t>
      </w:r>
      <w:r w:rsidRPr="00FB30A7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განკარგულება შეიძლება გასაჩივრდეს ძალაში შესვლიდან ერთი თვის ვადაში</w:t>
      </w:r>
      <w:r w:rsidR="00001722">
        <w:rPr>
          <w:rFonts w:ascii="Sylfaen" w:hAnsi="Sylfaen"/>
          <w:sz w:val="22"/>
          <w:szCs w:val="22"/>
          <w:lang w:val="ka-GE"/>
        </w:rPr>
        <w:t xml:space="preserve"> ამბროლაურის რაიონულ სასამართლოშ</w:t>
      </w:r>
      <w:r>
        <w:rPr>
          <w:rFonts w:ascii="Sylfaen" w:hAnsi="Sylfaen"/>
          <w:sz w:val="22"/>
          <w:szCs w:val="22"/>
          <w:lang w:val="ka-GE"/>
        </w:rPr>
        <w:t>ი (მისამართი: ქ. ამბროლაური, კოსტავას ქ. N13).</w:t>
      </w:r>
    </w:p>
    <w:p w:rsidR="004F29F4" w:rsidRPr="00FB30A7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4</w:t>
      </w:r>
      <w:r w:rsidRPr="00FB30A7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lang w:val="ka-GE"/>
        </w:rPr>
        <w:t>განკარგულება ძალაში შევიდეს მიღებისთანავე.</w:t>
      </w:r>
    </w:p>
    <w:p w:rsidR="004F29F4" w:rsidRPr="00FB30A7" w:rsidRDefault="004F29F4" w:rsidP="004F29F4">
      <w:pPr>
        <w:autoSpaceDE w:val="0"/>
        <w:autoSpaceDN w:val="0"/>
        <w:adjustRightInd w:val="0"/>
        <w:jc w:val="both"/>
        <w:rPr>
          <w:rFonts w:ascii="Sylfaen" w:hAnsi="Sylfaen"/>
          <w:b/>
          <w:lang w:val="ka-GE"/>
        </w:rPr>
      </w:pPr>
    </w:p>
    <w:p w:rsidR="004F29F4" w:rsidRPr="00256AA2" w:rsidRDefault="004F29F4" w:rsidP="004F29F4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ka-GE"/>
        </w:rPr>
      </w:pP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4F29F4" w:rsidRDefault="004F29F4" w:rsidP="004F29F4">
      <w:pPr>
        <w:autoSpaceDE w:val="0"/>
        <w:autoSpaceDN w:val="0"/>
        <w:adjustRightInd w:val="0"/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C5429B" w:rsidRPr="002E008F" w:rsidRDefault="00C5429B" w:rsidP="00C542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                                                                 ასლან საგანელიძე</w:t>
      </w:r>
    </w:p>
    <w:p w:rsidR="004F29F4" w:rsidRDefault="004F29F4" w:rsidP="004F29F4">
      <w:pPr>
        <w:ind w:firstLine="72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4F29F4" w:rsidRDefault="004F29F4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3D771D" w:rsidRDefault="003D771D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3D771D" w:rsidRDefault="003D771D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241818" w:rsidRDefault="00241818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3D771D" w:rsidRDefault="003D771D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4F29F4" w:rsidRPr="00001722" w:rsidRDefault="004F29F4" w:rsidP="00F41272">
      <w:pPr>
        <w:ind w:left="7788"/>
        <w:jc w:val="center"/>
        <w:rPr>
          <w:rFonts w:ascii="Sylfaen" w:hAnsi="Sylfaen"/>
          <w:b/>
          <w:sz w:val="22"/>
          <w:szCs w:val="22"/>
          <w:lang w:val="ka-GE"/>
        </w:rPr>
      </w:pPr>
      <w:r w:rsidRPr="00001722">
        <w:rPr>
          <w:rFonts w:ascii="Sylfaen" w:hAnsi="Sylfaen"/>
          <w:b/>
          <w:sz w:val="22"/>
          <w:szCs w:val="22"/>
          <w:lang w:val="ka-GE"/>
        </w:rPr>
        <w:t>დანართი</w:t>
      </w:r>
    </w:p>
    <w:p w:rsidR="004F29F4" w:rsidRDefault="004F29F4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4F29F4" w:rsidRDefault="004F29F4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p w:rsidR="00F41272" w:rsidRDefault="00F41272" w:rsidP="004F29F4">
      <w:pPr>
        <w:jc w:val="both"/>
        <w:rPr>
          <w:rFonts w:ascii="Sylfaen" w:hAnsi="Sylfaen"/>
          <w:sz w:val="22"/>
          <w:szCs w:val="22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047"/>
        <w:gridCol w:w="1903"/>
        <w:gridCol w:w="1890"/>
        <w:gridCol w:w="1980"/>
      </w:tblGrid>
      <w:tr w:rsidR="0043102E" w:rsidRPr="00B821D5" w:rsidTr="00F41272">
        <w:tc>
          <w:tcPr>
            <w:tcW w:w="558" w:type="dxa"/>
          </w:tcPr>
          <w:p w:rsidR="0043102E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3102E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3102E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3102E" w:rsidRPr="00B821D5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821D5">
              <w:rPr>
                <w:rFonts w:ascii="Sylfaen" w:hAnsi="Sylfaen"/>
                <w:b/>
                <w:sz w:val="22"/>
                <w:szCs w:val="22"/>
                <w:lang w:val="ka-GE"/>
              </w:rPr>
              <w:t>N</w:t>
            </w:r>
          </w:p>
        </w:tc>
        <w:tc>
          <w:tcPr>
            <w:tcW w:w="3047" w:type="dxa"/>
          </w:tcPr>
          <w:p w:rsidR="0043102E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3102E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3102E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3102E" w:rsidRPr="00B821D5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821D5">
              <w:rPr>
                <w:rFonts w:ascii="Sylfaen" w:hAnsi="Sylfaen"/>
                <w:b/>
                <w:sz w:val="22"/>
                <w:szCs w:val="22"/>
                <w:lang w:val="ka-GE"/>
              </w:rPr>
              <w:t>კომისიის დასახელება</w:t>
            </w:r>
          </w:p>
        </w:tc>
        <w:tc>
          <w:tcPr>
            <w:tcW w:w="1903" w:type="dxa"/>
          </w:tcPr>
          <w:p w:rsidR="0043102E" w:rsidRPr="00B821D5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821D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ფრაქცია „ქართული ოცნება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-</w:t>
            </w:r>
            <w:r w:rsidRPr="00B821D5">
              <w:rPr>
                <w:rFonts w:ascii="Sylfaen" w:hAnsi="Sylfaen"/>
                <w:b/>
                <w:sz w:val="22"/>
                <w:szCs w:val="22"/>
                <w:lang w:val="ka-GE"/>
              </w:rPr>
              <w:t>დემოკრატიული საქართველო“</w:t>
            </w:r>
          </w:p>
        </w:tc>
        <w:tc>
          <w:tcPr>
            <w:tcW w:w="1890" w:type="dxa"/>
          </w:tcPr>
          <w:p w:rsidR="0043102E" w:rsidRPr="00001722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highlight w:val="yellow"/>
                <w:lang w:val="ka-GE"/>
              </w:rPr>
            </w:pPr>
            <w:r w:rsidRPr="0043102E">
              <w:rPr>
                <w:rFonts w:ascii="Sylfaen" w:hAnsi="Sylfaen"/>
                <w:b/>
                <w:sz w:val="22"/>
                <w:szCs w:val="22"/>
                <w:lang w:val="ka-GE"/>
              </w:rPr>
              <w:t>ფრაქცია „ერთიანი ნაციონალური მოძრაობა“</w:t>
            </w:r>
          </w:p>
        </w:tc>
        <w:tc>
          <w:tcPr>
            <w:tcW w:w="1980" w:type="dxa"/>
          </w:tcPr>
          <w:p w:rsidR="0043102E" w:rsidRPr="00B821D5" w:rsidRDefault="0043102E" w:rsidP="00351C79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821D5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წევრები, რომლებიც არ არიან გაერთიანებული არცერთ ფრაქციაში</w:t>
            </w:r>
          </w:p>
        </w:tc>
      </w:tr>
      <w:tr w:rsidR="0043102E" w:rsidTr="00F41272">
        <w:tc>
          <w:tcPr>
            <w:tcW w:w="558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3047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ka-GE"/>
              </w:rPr>
              <w:t>სამანდატო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/>
              </w:rPr>
              <w:t>, საპროცედურო საკითხთა და ეთიკის კომისია</w:t>
            </w:r>
          </w:p>
        </w:tc>
        <w:tc>
          <w:tcPr>
            <w:tcW w:w="1903" w:type="dxa"/>
          </w:tcPr>
          <w:p w:rsidR="0043102E" w:rsidRDefault="0043102E" w:rsidP="007E0E5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1890" w:type="dxa"/>
          </w:tcPr>
          <w:p w:rsidR="0043102E" w:rsidRPr="00943625" w:rsidRDefault="00943625" w:rsidP="0043102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3102E" w:rsidRPr="009940BF" w:rsidRDefault="009940BF" w:rsidP="007219FB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0</w:t>
            </w:r>
          </w:p>
        </w:tc>
      </w:tr>
      <w:tr w:rsidR="0043102E" w:rsidTr="00F41272">
        <w:trPr>
          <w:trHeight w:val="746"/>
        </w:trPr>
        <w:tc>
          <w:tcPr>
            <w:tcW w:w="558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047" w:type="dxa"/>
          </w:tcPr>
          <w:p w:rsidR="0043102E" w:rsidRPr="00A85069" w:rsidRDefault="0043102E" w:rsidP="00351C79">
            <w:pPr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საფინანსო-საბიუჯეტო კომისია</w:t>
            </w:r>
          </w:p>
        </w:tc>
        <w:tc>
          <w:tcPr>
            <w:tcW w:w="1903" w:type="dxa"/>
          </w:tcPr>
          <w:p w:rsidR="0043102E" w:rsidRDefault="0043102E" w:rsidP="007E0E5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1890" w:type="dxa"/>
          </w:tcPr>
          <w:p w:rsidR="0043102E" w:rsidRPr="00943625" w:rsidRDefault="00943625" w:rsidP="0043102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3102E" w:rsidRDefault="009940BF" w:rsidP="007219F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43102E" w:rsidTr="00F41272">
        <w:tc>
          <w:tcPr>
            <w:tcW w:w="558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047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სივრცით-ტერიტორიული დაგეგმარებისა და ინფრასტრუქტურის კომისია</w:t>
            </w:r>
          </w:p>
        </w:tc>
        <w:tc>
          <w:tcPr>
            <w:tcW w:w="1903" w:type="dxa"/>
          </w:tcPr>
          <w:p w:rsidR="0043102E" w:rsidRDefault="0043102E" w:rsidP="007E0E5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1890" w:type="dxa"/>
          </w:tcPr>
          <w:p w:rsidR="0043102E" w:rsidRPr="00943625" w:rsidRDefault="00943625" w:rsidP="0043102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3102E" w:rsidRDefault="009940BF" w:rsidP="007219F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</w:tr>
      <w:tr w:rsidR="0043102E" w:rsidTr="00F41272">
        <w:tc>
          <w:tcPr>
            <w:tcW w:w="558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047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sz w:val="23"/>
                <w:szCs w:val="23"/>
              </w:rPr>
              <w:t>ქონების</w:t>
            </w:r>
            <w:proofErr w:type="spellEnd"/>
            <w:r>
              <w:rPr>
                <w:rFonts w:ascii="Sylfaen_PDF_Subset" w:eastAsia="Calibri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3"/>
                <w:szCs w:val="23"/>
              </w:rPr>
              <w:t>მართვისა</w:t>
            </w:r>
            <w:proofErr w:type="spellEnd"/>
            <w:r>
              <w:rPr>
                <w:rFonts w:ascii="Sylfaen_PDF_Subset" w:eastAsia="Calibri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eastAsia="Calibri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3"/>
                <w:szCs w:val="23"/>
              </w:rPr>
              <w:t>ბუნებრივი</w:t>
            </w:r>
            <w:proofErr w:type="spellEnd"/>
            <w:r>
              <w:rPr>
                <w:rFonts w:ascii="Sylfaen_PDF_Subset" w:eastAsia="Calibri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3"/>
                <w:szCs w:val="23"/>
              </w:rPr>
              <w:t>რესურსების</w:t>
            </w:r>
            <w:proofErr w:type="spellEnd"/>
            <w:r>
              <w:rPr>
                <w:rFonts w:ascii="Sylfaen_PDF_Subset" w:eastAsia="Calibri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3"/>
                <w:szCs w:val="23"/>
              </w:rPr>
              <w:t>საკითხების</w:t>
            </w:r>
            <w:proofErr w:type="spellEnd"/>
            <w:r>
              <w:rPr>
                <w:rFonts w:ascii="Sylfaen_PDF_Subset" w:eastAsia="Calibri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3"/>
                <w:szCs w:val="23"/>
              </w:rPr>
              <w:t>კომისია</w:t>
            </w:r>
            <w:proofErr w:type="spellEnd"/>
            <w:r>
              <w:rPr>
                <w:rFonts w:ascii="Sylfaen" w:eastAsia="Calibri" w:hAnsi="Sylfaen" w:cs="Sylfaen"/>
                <w:sz w:val="23"/>
                <w:szCs w:val="23"/>
                <w:lang w:val="ka-GE"/>
              </w:rPr>
              <w:t xml:space="preserve"> </w:t>
            </w:r>
          </w:p>
        </w:tc>
        <w:tc>
          <w:tcPr>
            <w:tcW w:w="1903" w:type="dxa"/>
          </w:tcPr>
          <w:p w:rsidR="0043102E" w:rsidRDefault="0043102E" w:rsidP="007E0E5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1890" w:type="dxa"/>
          </w:tcPr>
          <w:p w:rsidR="0043102E" w:rsidRPr="00943625" w:rsidRDefault="00943625" w:rsidP="0043102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3102E" w:rsidRPr="009940BF" w:rsidRDefault="009940BF" w:rsidP="007219FB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</w:tr>
      <w:tr w:rsidR="0043102E" w:rsidTr="00B2299C">
        <w:trPr>
          <w:trHeight w:val="674"/>
        </w:trPr>
        <w:tc>
          <w:tcPr>
            <w:tcW w:w="558" w:type="dxa"/>
          </w:tcPr>
          <w:p w:rsidR="0043102E" w:rsidRDefault="0043102E" w:rsidP="00351C79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047" w:type="dxa"/>
          </w:tcPr>
          <w:p w:rsidR="0043102E" w:rsidRDefault="0043102E" w:rsidP="00351C79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სოციალურ საკითხთა კომისია </w:t>
            </w:r>
          </w:p>
        </w:tc>
        <w:tc>
          <w:tcPr>
            <w:tcW w:w="1903" w:type="dxa"/>
          </w:tcPr>
          <w:p w:rsidR="0043102E" w:rsidRDefault="0043102E" w:rsidP="007E0E5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1890" w:type="dxa"/>
          </w:tcPr>
          <w:p w:rsidR="0043102E" w:rsidRPr="00943625" w:rsidRDefault="00943625" w:rsidP="0043102E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3102E" w:rsidRPr="009940BF" w:rsidRDefault="009940BF" w:rsidP="007219FB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</w:tr>
    </w:tbl>
    <w:p w:rsidR="0077546A" w:rsidRPr="00CB43F5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2E008F" w:rsidRPr="00CB43F5" w:rsidRDefault="002E008F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D0" w:rsidRDefault="004D29D0" w:rsidP="004F1DD7">
      <w:r>
        <w:separator/>
      </w:r>
    </w:p>
  </w:endnote>
  <w:endnote w:type="continuationSeparator" w:id="0">
    <w:p w:rsidR="004D29D0" w:rsidRDefault="004D29D0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D0" w:rsidRDefault="004D29D0" w:rsidP="004F1DD7">
      <w:r>
        <w:separator/>
      </w:r>
    </w:p>
  </w:footnote>
  <w:footnote w:type="continuationSeparator" w:id="0">
    <w:p w:rsidR="004D29D0" w:rsidRDefault="004D29D0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1722"/>
    <w:rsid w:val="00007404"/>
    <w:rsid w:val="00025418"/>
    <w:rsid w:val="00027722"/>
    <w:rsid w:val="00042497"/>
    <w:rsid w:val="0005256E"/>
    <w:rsid w:val="00053273"/>
    <w:rsid w:val="0006400E"/>
    <w:rsid w:val="00064A65"/>
    <w:rsid w:val="00077C0B"/>
    <w:rsid w:val="00083128"/>
    <w:rsid w:val="00084391"/>
    <w:rsid w:val="0009496C"/>
    <w:rsid w:val="000A05BD"/>
    <w:rsid w:val="000D6ECF"/>
    <w:rsid w:val="000E240A"/>
    <w:rsid w:val="000E3B50"/>
    <w:rsid w:val="000F4B6E"/>
    <w:rsid w:val="00104C3F"/>
    <w:rsid w:val="00121920"/>
    <w:rsid w:val="001400D2"/>
    <w:rsid w:val="001413D4"/>
    <w:rsid w:val="001640BA"/>
    <w:rsid w:val="00174ADD"/>
    <w:rsid w:val="00183D35"/>
    <w:rsid w:val="00190EDC"/>
    <w:rsid w:val="001913E2"/>
    <w:rsid w:val="00194031"/>
    <w:rsid w:val="001A1EC7"/>
    <w:rsid w:val="001B69C2"/>
    <w:rsid w:val="001E78FA"/>
    <w:rsid w:val="001F0755"/>
    <w:rsid w:val="001F7A82"/>
    <w:rsid w:val="0020513D"/>
    <w:rsid w:val="00214775"/>
    <w:rsid w:val="00241818"/>
    <w:rsid w:val="002420DD"/>
    <w:rsid w:val="0024264F"/>
    <w:rsid w:val="002546C0"/>
    <w:rsid w:val="002556FF"/>
    <w:rsid w:val="0026339F"/>
    <w:rsid w:val="002803D4"/>
    <w:rsid w:val="0028557C"/>
    <w:rsid w:val="00294B94"/>
    <w:rsid w:val="002D25BB"/>
    <w:rsid w:val="002E008F"/>
    <w:rsid w:val="002F486C"/>
    <w:rsid w:val="003056A3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D771D"/>
    <w:rsid w:val="003E5516"/>
    <w:rsid w:val="003F0CB4"/>
    <w:rsid w:val="003F3BF5"/>
    <w:rsid w:val="0043102E"/>
    <w:rsid w:val="00440F3E"/>
    <w:rsid w:val="0045056B"/>
    <w:rsid w:val="00450AAD"/>
    <w:rsid w:val="00453169"/>
    <w:rsid w:val="00457FA5"/>
    <w:rsid w:val="00471E5E"/>
    <w:rsid w:val="004D29D0"/>
    <w:rsid w:val="004E3C82"/>
    <w:rsid w:val="004F1BFD"/>
    <w:rsid w:val="004F1DD7"/>
    <w:rsid w:val="004F29F4"/>
    <w:rsid w:val="00545F30"/>
    <w:rsid w:val="005630E9"/>
    <w:rsid w:val="00564AEA"/>
    <w:rsid w:val="00573767"/>
    <w:rsid w:val="005A0DFE"/>
    <w:rsid w:val="005A4521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5278B"/>
    <w:rsid w:val="00652B1E"/>
    <w:rsid w:val="006578D7"/>
    <w:rsid w:val="0067693D"/>
    <w:rsid w:val="006776D2"/>
    <w:rsid w:val="00695DAB"/>
    <w:rsid w:val="006A691A"/>
    <w:rsid w:val="0070252F"/>
    <w:rsid w:val="00704921"/>
    <w:rsid w:val="007219FB"/>
    <w:rsid w:val="00721D8C"/>
    <w:rsid w:val="0077546A"/>
    <w:rsid w:val="00796383"/>
    <w:rsid w:val="007B034B"/>
    <w:rsid w:val="007B1BE5"/>
    <w:rsid w:val="007B2D10"/>
    <w:rsid w:val="007D14AA"/>
    <w:rsid w:val="007E0E5A"/>
    <w:rsid w:val="007E2A16"/>
    <w:rsid w:val="007E34D9"/>
    <w:rsid w:val="007F0821"/>
    <w:rsid w:val="00806E2C"/>
    <w:rsid w:val="008147A1"/>
    <w:rsid w:val="008230B0"/>
    <w:rsid w:val="00826D5B"/>
    <w:rsid w:val="00831F05"/>
    <w:rsid w:val="00844142"/>
    <w:rsid w:val="008540AB"/>
    <w:rsid w:val="00854695"/>
    <w:rsid w:val="00864FDF"/>
    <w:rsid w:val="00866688"/>
    <w:rsid w:val="00871183"/>
    <w:rsid w:val="00891658"/>
    <w:rsid w:val="00892EB2"/>
    <w:rsid w:val="008D6597"/>
    <w:rsid w:val="00902D40"/>
    <w:rsid w:val="00913E54"/>
    <w:rsid w:val="00917B1A"/>
    <w:rsid w:val="009330F2"/>
    <w:rsid w:val="0094061F"/>
    <w:rsid w:val="00943625"/>
    <w:rsid w:val="00953594"/>
    <w:rsid w:val="0096596C"/>
    <w:rsid w:val="00970D4A"/>
    <w:rsid w:val="009862E2"/>
    <w:rsid w:val="00990CD1"/>
    <w:rsid w:val="009940BF"/>
    <w:rsid w:val="009A4061"/>
    <w:rsid w:val="009C233A"/>
    <w:rsid w:val="009D26BF"/>
    <w:rsid w:val="009D3366"/>
    <w:rsid w:val="009D3C43"/>
    <w:rsid w:val="009E4086"/>
    <w:rsid w:val="00A05DAB"/>
    <w:rsid w:val="00A07FD3"/>
    <w:rsid w:val="00A21030"/>
    <w:rsid w:val="00A411D0"/>
    <w:rsid w:val="00A81BF1"/>
    <w:rsid w:val="00A870E5"/>
    <w:rsid w:val="00AA22F9"/>
    <w:rsid w:val="00AA3DF4"/>
    <w:rsid w:val="00AA6843"/>
    <w:rsid w:val="00AB6230"/>
    <w:rsid w:val="00AD6546"/>
    <w:rsid w:val="00AE15BF"/>
    <w:rsid w:val="00AE4FB3"/>
    <w:rsid w:val="00AF49EA"/>
    <w:rsid w:val="00B03084"/>
    <w:rsid w:val="00B1260B"/>
    <w:rsid w:val="00B1305C"/>
    <w:rsid w:val="00B2299C"/>
    <w:rsid w:val="00B61023"/>
    <w:rsid w:val="00B67A25"/>
    <w:rsid w:val="00BA4803"/>
    <w:rsid w:val="00BC256A"/>
    <w:rsid w:val="00BE091A"/>
    <w:rsid w:val="00BE5063"/>
    <w:rsid w:val="00C02A03"/>
    <w:rsid w:val="00C0558D"/>
    <w:rsid w:val="00C11A19"/>
    <w:rsid w:val="00C150D8"/>
    <w:rsid w:val="00C5429B"/>
    <w:rsid w:val="00C600D6"/>
    <w:rsid w:val="00C9257D"/>
    <w:rsid w:val="00CB43F5"/>
    <w:rsid w:val="00CC0DA6"/>
    <w:rsid w:val="00CD4140"/>
    <w:rsid w:val="00CE2ECC"/>
    <w:rsid w:val="00D06E4E"/>
    <w:rsid w:val="00D5423C"/>
    <w:rsid w:val="00D85C48"/>
    <w:rsid w:val="00D95F12"/>
    <w:rsid w:val="00D9693F"/>
    <w:rsid w:val="00DD2262"/>
    <w:rsid w:val="00DD34E2"/>
    <w:rsid w:val="00DF26C0"/>
    <w:rsid w:val="00DF4D02"/>
    <w:rsid w:val="00DF5669"/>
    <w:rsid w:val="00DF79FA"/>
    <w:rsid w:val="00E00D68"/>
    <w:rsid w:val="00E03F20"/>
    <w:rsid w:val="00E17944"/>
    <w:rsid w:val="00E2049F"/>
    <w:rsid w:val="00E310F7"/>
    <w:rsid w:val="00E34B06"/>
    <w:rsid w:val="00E500D4"/>
    <w:rsid w:val="00E93B01"/>
    <w:rsid w:val="00EA50EC"/>
    <w:rsid w:val="00ED7168"/>
    <w:rsid w:val="00EF6868"/>
    <w:rsid w:val="00F346E2"/>
    <w:rsid w:val="00F41272"/>
    <w:rsid w:val="00F5703F"/>
    <w:rsid w:val="00F57A4E"/>
    <w:rsid w:val="00F715ED"/>
    <w:rsid w:val="00F81D3B"/>
    <w:rsid w:val="00F86078"/>
    <w:rsid w:val="00FA38CB"/>
    <w:rsid w:val="00FC64A4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119</cp:revision>
  <cp:lastPrinted>2021-12-07T06:29:00Z</cp:lastPrinted>
  <dcterms:created xsi:type="dcterms:W3CDTF">2018-03-13T07:19:00Z</dcterms:created>
  <dcterms:modified xsi:type="dcterms:W3CDTF">2021-12-07T06:31:00Z</dcterms:modified>
</cp:coreProperties>
</file>