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D3A4A" w:rsidRDefault="003D3A4A" w:rsidP="003D3A4A">
      <w:pPr>
        <w:jc w:val="right"/>
        <w:rPr>
          <w:rFonts w:ascii="Sylfaen" w:hAnsi="Sylfaen" w:cs="Sylfaen"/>
          <w:b/>
          <w:sz w:val="22"/>
          <w:szCs w:val="22"/>
        </w:rPr>
      </w:pPr>
    </w:p>
    <w:p w:rsidR="00915622" w:rsidRDefault="00915622" w:rsidP="003D3A4A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59264" behindDoc="0" locked="0" layoutInCell="1" allowOverlap="0" wp14:anchorId="23972A12" wp14:editId="7935BABE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1D4A12CC" wp14:editId="3DBFD4AE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22" w:rsidRDefault="00915622" w:rsidP="003D3A4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915622" w:rsidRPr="00B67569" w:rsidRDefault="00915622" w:rsidP="003D3A4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915622" w:rsidRPr="00890241" w:rsidRDefault="00915622" w:rsidP="003D3A4A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702214">
        <w:rPr>
          <w:rFonts w:ascii="Sylfaen" w:hAnsi="Sylfaen" w:cs="Sylfaen"/>
          <w:b/>
          <w:sz w:val="28"/>
          <w:szCs w:val="28"/>
          <w:lang w:val="ka-GE"/>
        </w:rPr>
        <w:t>N</w:t>
      </w:r>
      <w:r>
        <w:rPr>
          <w:rFonts w:ascii="Sylfaen" w:hAnsi="Sylfaen" w:cs="Sylfaen"/>
          <w:b/>
          <w:sz w:val="28"/>
          <w:szCs w:val="28"/>
          <w:lang w:val="ka-GE"/>
        </w:rPr>
        <w:t>88</w:t>
      </w:r>
    </w:p>
    <w:p w:rsidR="00915622" w:rsidRPr="00D34622" w:rsidRDefault="00915622" w:rsidP="003D3A4A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915622" w:rsidRPr="00D34622" w:rsidRDefault="00915622" w:rsidP="003D3A4A">
      <w:pPr>
        <w:jc w:val="center"/>
        <w:rPr>
          <w:rFonts w:ascii="Sylfaen" w:hAnsi="Sylfaen"/>
          <w:sz w:val="24"/>
          <w:szCs w:val="24"/>
        </w:rPr>
      </w:pPr>
      <w:r w:rsidRPr="00D34622">
        <w:rPr>
          <w:rFonts w:ascii="Sylfaen" w:hAnsi="Sylfaen"/>
          <w:sz w:val="24"/>
          <w:szCs w:val="24"/>
        </w:rPr>
        <w:t xml:space="preserve">2022 </w:t>
      </w:r>
      <w:proofErr w:type="spellStart"/>
      <w:r w:rsidRPr="00D34622">
        <w:rPr>
          <w:rFonts w:ascii="Sylfaen" w:hAnsi="Sylfaen" w:cs="Sylfaen"/>
          <w:sz w:val="24"/>
          <w:szCs w:val="24"/>
        </w:rPr>
        <w:t>წლის</w:t>
      </w:r>
      <w:proofErr w:type="spellEnd"/>
      <w:r w:rsidRPr="00D34622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30 ნოემბერი</w:t>
      </w:r>
    </w:p>
    <w:p w:rsidR="00915622" w:rsidRPr="00915622" w:rsidRDefault="00915622" w:rsidP="003D3A4A">
      <w:pPr>
        <w:jc w:val="center"/>
        <w:rPr>
          <w:rFonts w:ascii="Sylfaen" w:hAnsi="Sylfaen"/>
          <w:sz w:val="24"/>
          <w:szCs w:val="24"/>
        </w:rPr>
      </w:pPr>
      <w:r w:rsidRPr="00D34622">
        <w:rPr>
          <w:rFonts w:ascii="Sylfaen" w:hAnsi="Sylfaen" w:cs="Sylfaen"/>
          <w:sz w:val="24"/>
          <w:szCs w:val="24"/>
        </w:rPr>
        <w:t>ქ</w:t>
      </w:r>
      <w:r w:rsidRPr="00D34622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D34622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C537E6" w:rsidRPr="0087029D" w:rsidRDefault="00C537E6" w:rsidP="003D3A4A">
      <w:pPr>
        <w:jc w:val="center"/>
        <w:rPr>
          <w:rFonts w:ascii="Sylfaen" w:hAnsi="Sylfaen" w:cs="Sylfaen"/>
          <w:b/>
          <w:sz w:val="22"/>
          <w:szCs w:val="22"/>
          <w:lang w:val="ka-GE"/>
        </w:rPr>
      </w:pPr>
    </w:p>
    <w:p w:rsidR="003D4481" w:rsidRDefault="009E33E9" w:rsidP="003D3A4A">
      <w:pPr>
        <w:ind w:left="180" w:right="268"/>
        <w:jc w:val="center"/>
        <w:rPr>
          <w:rFonts w:ascii="Sylfaen" w:hAnsi="Sylfaen"/>
          <w:b/>
          <w:sz w:val="22"/>
          <w:szCs w:val="22"/>
          <w:lang w:val="ka-GE"/>
        </w:rPr>
      </w:pPr>
      <w:r w:rsidRPr="0087029D">
        <w:rPr>
          <w:rFonts w:ascii="Sylfaen" w:hAnsi="Sylfaen" w:cs="Sylfaen"/>
          <w:b/>
          <w:sz w:val="22"/>
          <w:szCs w:val="22"/>
          <w:lang w:val="ka-GE"/>
        </w:rPr>
        <w:t>ამბროლაურის</w:t>
      </w:r>
      <w:r w:rsidRPr="0087029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7029D">
        <w:rPr>
          <w:rFonts w:ascii="Sylfaen" w:hAnsi="Sylfaen" w:cs="Sylfaen"/>
          <w:b/>
          <w:sz w:val="22"/>
          <w:szCs w:val="22"/>
          <w:lang w:val="ka-GE"/>
        </w:rPr>
        <w:t>მუნიციპალიტეტის</w:t>
      </w:r>
      <w:r w:rsidRPr="0087029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7029D">
        <w:rPr>
          <w:rFonts w:ascii="Sylfaen" w:hAnsi="Sylfaen" w:cs="Sylfaen"/>
          <w:b/>
          <w:sz w:val="22"/>
          <w:szCs w:val="22"/>
          <w:lang w:val="ka-GE"/>
        </w:rPr>
        <w:t>საკუთრებაში</w:t>
      </w:r>
      <w:r w:rsidRPr="0087029D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87029D">
        <w:rPr>
          <w:rFonts w:ascii="Sylfaen" w:hAnsi="Sylfaen" w:cs="Sylfaen"/>
          <w:b/>
          <w:sz w:val="22"/>
          <w:szCs w:val="22"/>
          <w:lang w:val="ka-GE"/>
        </w:rPr>
        <w:t>არსებული</w:t>
      </w:r>
      <w:r w:rsidRPr="0087029D">
        <w:rPr>
          <w:rFonts w:ascii="Sylfaen" w:hAnsi="Sylfaen"/>
          <w:b/>
          <w:sz w:val="22"/>
          <w:szCs w:val="22"/>
          <w:lang w:val="ka-GE"/>
        </w:rPr>
        <w:t xml:space="preserve"> </w:t>
      </w:r>
      <w:r w:rsidR="007C3C9E" w:rsidRPr="0087029D">
        <w:rPr>
          <w:rFonts w:ascii="Sylfaen" w:hAnsi="Sylfaen"/>
          <w:b/>
          <w:sz w:val="22"/>
          <w:szCs w:val="22"/>
          <w:lang w:val="ka-GE"/>
        </w:rPr>
        <w:t xml:space="preserve">უძრავი ქონების </w:t>
      </w:r>
      <w:r w:rsidR="00F07F74">
        <w:rPr>
          <w:rFonts w:ascii="Sylfaen" w:hAnsi="Sylfaen"/>
          <w:b/>
          <w:sz w:val="22"/>
          <w:szCs w:val="22"/>
          <w:lang w:val="ka-GE"/>
        </w:rPr>
        <w:t>- ამბულატორიების</w:t>
      </w:r>
      <w:r w:rsidR="00986938" w:rsidRPr="0087029D">
        <w:rPr>
          <w:rFonts w:ascii="Sylfaen" w:hAnsi="Sylfaen"/>
          <w:b/>
          <w:sz w:val="22"/>
          <w:szCs w:val="22"/>
          <w:lang w:val="ka-GE"/>
        </w:rPr>
        <w:t xml:space="preserve"> </w:t>
      </w:r>
    </w:p>
    <w:p w:rsidR="00995A7A" w:rsidRDefault="003D4481" w:rsidP="003D3A4A">
      <w:pPr>
        <w:ind w:left="180" w:right="268"/>
        <w:jc w:val="center"/>
        <w:rPr>
          <w:rFonts w:ascii="Sylfaen" w:hAnsi="Sylfaen" w:cs="Sylfaen"/>
          <w:sz w:val="22"/>
          <w:szCs w:val="22"/>
          <w:lang w:val="ka-GE"/>
        </w:rPr>
      </w:pPr>
      <w:proofErr w:type="gramStart"/>
      <w:r w:rsidRPr="003D4481">
        <w:rPr>
          <w:rFonts w:ascii="Sylfaen" w:hAnsi="Sylfaen" w:cs="Sylfaen"/>
          <w:b/>
          <w:sz w:val="22"/>
          <w:szCs w:val="22"/>
        </w:rPr>
        <w:t>ა</w:t>
      </w:r>
      <w:r w:rsidRPr="003D4481">
        <w:rPr>
          <w:rFonts w:ascii="Sylfaen" w:hAnsi="Sylfaen"/>
          <w:b/>
          <w:sz w:val="22"/>
          <w:szCs w:val="22"/>
        </w:rPr>
        <w:t>(</w:t>
      </w:r>
      <w:proofErr w:type="gramEnd"/>
      <w:r w:rsidRPr="003D4481">
        <w:rPr>
          <w:rFonts w:ascii="Sylfaen" w:hAnsi="Sylfaen" w:cs="Sylfaen"/>
          <w:b/>
          <w:sz w:val="22"/>
          <w:szCs w:val="22"/>
        </w:rPr>
        <w:t>ა</w:t>
      </w:r>
      <w:r w:rsidRPr="003D4481">
        <w:rPr>
          <w:rFonts w:ascii="Sylfaen" w:hAnsi="Sylfaen"/>
          <w:b/>
          <w:sz w:val="22"/>
          <w:szCs w:val="22"/>
        </w:rPr>
        <w:t>)</w:t>
      </w:r>
      <w:proofErr w:type="spellStart"/>
      <w:r w:rsidRPr="003D4481">
        <w:rPr>
          <w:rFonts w:ascii="Sylfaen" w:hAnsi="Sylfaen" w:cs="Sylfaen"/>
          <w:b/>
          <w:sz w:val="22"/>
          <w:szCs w:val="22"/>
        </w:rPr>
        <w:t>იპ</w:t>
      </w:r>
      <w:proofErr w:type="spellEnd"/>
      <w:r w:rsidR="00674A86">
        <w:rPr>
          <w:rFonts w:ascii="Sylfaen" w:hAnsi="Sylfaen"/>
          <w:b/>
          <w:sz w:val="22"/>
          <w:szCs w:val="22"/>
        </w:rPr>
        <w:t xml:space="preserve"> </w:t>
      </w:r>
      <w:r w:rsidR="002845B0">
        <w:rPr>
          <w:rFonts w:ascii="Sylfaen" w:hAnsi="Sylfaen"/>
          <w:b/>
          <w:sz w:val="22"/>
          <w:szCs w:val="22"/>
          <w:lang w:val="ka-GE"/>
        </w:rPr>
        <w:t>„</w:t>
      </w:r>
      <w:proofErr w:type="spellStart"/>
      <w:r w:rsidRPr="003D4481">
        <w:rPr>
          <w:rFonts w:ascii="Sylfaen" w:hAnsi="Sylfaen" w:cs="Sylfaen"/>
          <w:b/>
          <w:sz w:val="22"/>
          <w:szCs w:val="22"/>
        </w:rPr>
        <w:t>საქართველოს</w:t>
      </w:r>
      <w:proofErr w:type="spellEnd"/>
      <w:r w:rsidRPr="003D448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3D4481">
        <w:rPr>
          <w:rFonts w:ascii="Sylfaen" w:hAnsi="Sylfaen" w:cs="Sylfaen"/>
          <w:b/>
          <w:sz w:val="22"/>
          <w:szCs w:val="22"/>
        </w:rPr>
        <w:t>სამედიცინო</w:t>
      </w:r>
      <w:proofErr w:type="spellEnd"/>
      <w:r w:rsidRPr="003D4481">
        <w:rPr>
          <w:rFonts w:ascii="Sylfaen" w:hAnsi="Sylfaen"/>
          <w:b/>
          <w:sz w:val="22"/>
          <w:szCs w:val="22"/>
        </w:rPr>
        <w:t xml:space="preserve"> </w:t>
      </w:r>
      <w:proofErr w:type="spellStart"/>
      <w:r w:rsidRPr="00F07F74">
        <w:rPr>
          <w:rFonts w:ascii="Sylfaen" w:hAnsi="Sylfaen" w:cs="Sylfaen"/>
          <w:b/>
          <w:sz w:val="24"/>
          <w:szCs w:val="24"/>
        </w:rPr>
        <w:t>ჰოლდინგზე</w:t>
      </w:r>
      <w:proofErr w:type="spellEnd"/>
      <w:r w:rsidR="002845B0" w:rsidRPr="00F07F74">
        <w:rPr>
          <w:rFonts w:ascii="Sylfaen" w:hAnsi="Sylfaen" w:cs="Sylfaen"/>
          <w:b/>
          <w:sz w:val="24"/>
          <w:szCs w:val="24"/>
          <w:lang w:val="ka-GE"/>
        </w:rPr>
        <w:t>“</w:t>
      </w:r>
      <w:r w:rsidR="00F07F74">
        <w:rPr>
          <w:rFonts w:ascii="Sylfaen" w:hAnsi="Sylfaen"/>
          <w:b/>
          <w:sz w:val="24"/>
          <w:szCs w:val="24"/>
        </w:rPr>
        <w:t xml:space="preserve"> </w:t>
      </w:r>
      <w:r w:rsidR="00F07F74" w:rsidRPr="00F07F74">
        <w:rPr>
          <w:rFonts w:ascii="Sylfaen" w:hAnsi="Sylfaen"/>
          <w:b/>
          <w:sz w:val="24"/>
          <w:szCs w:val="24"/>
          <w:lang w:val="ka-GE"/>
        </w:rPr>
        <w:t xml:space="preserve">პირდაპირი განკარგვის წესით, სარგებლობის უფლებით </w:t>
      </w:r>
      <w:r w:rsidR="00F07F74" w:rsidRPr="00F07F74">
        <w:rPr>
          <w:rFonts w:ascii="Sylfaen" w:hAnsi="Sylfaen" w:cs="Sylfaen"/>
          <w:b/>
          <w:sz w:val="24"/>
          <w:szCs w:val="24"/>
          <w:lang w:val="ka-GE"/>
        </w:rPr>
        <w:t>უსასყიდლო უზუფრუქტის ფორმით, 2 წლის ვადი</w:t>
      </w:r>
      <w:r w:rsidR="00F07F74">
        <w:rPr>
          <w:rFonts w:ascii="Sylfaen" w:hAnsi="Sylfaen" w:cs="Sylfaen"/>
          <w:b/>
          <w:sz w:val="22"/>
          <w:szCs w:val="22"/>
          <w:lang w:val="ka-GE"/>
        </w:rPr>
        <w:t>თ გადაცემაზე ამბროლაურის მუნიციპალიტეტის მერის</w:t>
      </w:r>
      <w:r w:rsidR="00C1032B">
        <w:rPr>
          <w:rFonts w:ascii="Sylfaen" w:hAnsi="Sylfaen" w:cs="Sylfaen"/>
          <w:b/>
          <w:sz w:val="22"/>
          <w:szCs w:val="22"/>
          <w:lang w:val="ka-GE"/>
        </w:rPr>
        <w:t>ა</w:t>
      </w:r>
      <w:r w:rsidR="00F07F74">
        <w:rPr>
          <w:rFonts w:ascii="Sylfaen" w:hAnsi="Sylfaen" w:cs="Sylfaen"/>
          <w:b/>
          <w:sz w:val="22"/>
          <w:szCs w:val="22"/>
          <w:lang w:val="ka-GE"/>
        </w:rPr>
        <w:t>თვის თანხმობის მიცემის შესახებ</w:t>
      </w:r>
    </w:p>
    <w:p w:rsidR="00F07F74" w:rsidRPr="0087029D" w:rsidRDefault="00F07F74" w:rsidP="003D3A4A">
      <w:pPr>
        <w:ind w:left="180" w:right="268"/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7546A" w:rsidRPr="0087029D" w:rsidRDefault="009E33E9" w:rsidP="003D3A4A">
      <w:pPr>
        <w:ind w:left="180" w:right="268"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87029D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87029D">
        <w:rPr>
          <w:rFonts w:ascii="Sylfaen" w:hAnsi="Sylfaen"/>
          <w:sz w:val="22"/>
          <w:szCs w:val="22"/>
        </w:rPr>
        <w:t xml:space="preserve"> ,,</w:t>
      </w:r>
      <w:proofErr w:type="spellStart"/>
      <w:r w:rsidRPr="0087029D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87029D">
        <w:rPr>
          <w:rFonts w:ascii="Sylfaen" w:hAnsi="Sylfaen"/>
          <w:sz w:val="22"/>
          <w:szCs w:val="22"/>
        </w:rPr>
        <w:t>“</w:t>
      </w:r>
      <w:r w:rsidR="005B3309" w:rsidRPr="0087029D">
        <w:rPr>
          <w:rFonts w:ascii="Sylfaen" w:hAnsi="Sylfaen"/>
          <w:sz w:val="22"/>
          <w:szCs w:val="22"/>
        </w:rPr>
        <w:t>-</w:t>
      </w:r>
      <w:r w:rsidR="005B3309" w:rsidRPr="0087029D">
        <w:rPr>
          <w:rFonts w:ascii="Sylfaen" w:hAnsi="Sylfaen"/>
          <w:sz w:val="22"/>
          <w:szCs w:val="22"/>
          <w:lang w:val="ka-GE"/>
        </w:rPr>
        <w:t>ს</w:t>
      </w:r>
      <w:r w:rsidRPr="0087029D">
        <w:rPr>
          <w:rFonts w:ascii="Sylfaen" w:hAnsi="Sylfaen"/>
          <w:sz w:val="22"/>
          <w:szCs w:val="22"/>
        </w:rPr>
        <w:t xml:space="preserve"> </w:t>
      </w:r>
      <w:r w:rsidR="00E1426C">
        <w:rPr>
          <w:rFonts w:ascii="Sylfaen" w:hAnsi="Sylfaen"/>
          <w:sz w:val="22"/>
          <w:szCs w:val="22"/>
          <w:lang w:val="ka-GE"/>
        </w:rPr>
        <w:t xml:space="preserve">61-ე მუხლის პირველი და მე-2 პუნქტების, </w:t>
      </w:r>
      <w:r w:rsidR="004E6044">
        <w:rPr>
          <w:rFonts w:ascii="Sylfaen" w:hAnsi="Sylfaen"/>
          <w:sz w:val="22"/>
          <w:szCs w:val="22"/>
          <w:lang w:val="ka-GE"/>
        </w:rPr>
        <w:t>12</w:t>
      </w:r>
      <w:r w:rsidR="004E6044">
        <w:rPr>
          <w:rFonts w:ascii="Sylfaen" w:hAnsi="Sylfaen"/>
          <w:sz w:val="22"/>
          <w:szCs w:val="22"/>
        </w:rPr>
        <w:t>2</w:t>
      </w:r>
      <w:r w:rsidRPr="0087029D">
        <w:rPr>
          <w:rFonts w:ascii="Sylfaen" w:hAnsi="Sylfaen"/>
          <w:sz w:val="22"/>
          <w:szCs w:val="22"/>
        </w:rPr>
        <w:t>-</w:t>
      </w:r>
      <w:r w:rsidRPr="0087029D">
        <w:rPr>
          <w:rFonts w:ascii="Sylfaen" w:hAnsi="Sylfaen" w:cs="Sylfaen"/>
          <w:sz w:val="22"/>
          <w:szCs w:val="22"/>
        </w:rPr>
        <w:t>ე</w:t>
      </w:r>
      <w:r w:rsidRPr="0087029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მუხლის</w:t>
      </w:r>
      <w:proofErr w:type="spellEnd"/>
      <w:r w:rsidR="00663B37">
        <w:rPr>
          <w:rFonts w:ascii="Sylfaen" w:hAnsi="Sylfaen" w:cs="Sylfaen"/>
          <w:sz w:val="22"/>
          <w:szCs w:val="22"/>
        </w:rPr>
        <w:t xml:space="preserve"> </w:t>
      </w:r>
      <w:r w:rsidR="00663B37">
        <w:rPr>
          <w:rFonts w:ascii="Sylfaen" w:hAnsi="Sylfaen" w:cs="Sylfaen"/>
          <w:sz w:val="22"/>
          <w:szCs w:val="22"/>
          <w:lang w:val="ka-GE"/>
        </w:rPr>
        <w:t>პირველი პუნქტის „ბ“ ქვეპუნქტის, მე-4 პუნქტის</w:t>
      </w:r>
      <w:r w:rsidR="00143C1D">
        <w:rPr>
          <w:rFonts w:ascii="Sylfaen" w:hAnsi="Sylfaen" w:cs="Sylfaen"/>
          <w:sz w:val="22"/>
          <w:szCs w:val="22"/>
          <w:lang w:val="ka-GE"/>
        </w:rPr>
        <w:t xml:space="preserve">ა და </w:t>
      </w:r>
      <w:proofErr w:type="spellStart"/>
      <w:r w:rsidR="00143C1D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2014 </w:t>
      </w:r>
      <w:proofErr w:type="spellStart"/>
      <w:r w:rsidR="00143C1D">
        <w:rPr>
          <w:rFonts w:ascii="Sylfaen" w:hAnsi="Sylfaen" w:cs="Sylfaen"/>
          <w:sz w:val="22"/>
          <w:szCs w:val="22"/>
        </w:rPr>
        <w:t>წლის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08 </w:t>
      </w:r>
      <w:proofErr w:type="spellStart"/>
      <w:r w:rsidR="00143C1D">
        <w:rPr>
          <w:rFonts w:ascii="Sylfaen" w:hAnsi="Sylfaen" w:cs="Sylfaen"/>
          <w:sz w:val="22"/>
          <w:szCs w:val="22"/>
        </w:rPr>
        <w:t>დეკემბრის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N669 </w:t>
      </w:r>
      <w:proofErr w:type="spellStart"/>
      <w:r w:rsidR="00143C1D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="00143C1D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ქონების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პრივატიზების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143C1D">
        <w:rPr>
          <w:rFonts w:ascii="Sylfaen" w:hAnsi="Sylfaen" w:cs="Sylfaen"/>
          <w:sz w:val="22"/>
          <w:szCs w:val="22"/>
        </w:rPr>
        <w:t>სარგებლობისა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და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მართვის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უფლებებით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გადაცემის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143C1D">
        <w:rPr>
          <w:rFonts w:ascii="Sylfaen" w:hAnsi="Sylfaen" w:cs="Sylfaen"/>
          <w:sz w:val="22"/>
          <w:szCs w:val="22"/>
        </w:rPr>
        <w:t>საპრივატიზებო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143C1D">
        <w:rPr>
          <w:rFonts w:ascii="Sylfaen" w:hAnsi="Sylfaen" w:cs="Sylfaen"/>
          <w:sz w:val="22"/>
          <w:szCs w:val="22"/>
        </w:rPr>
        <w:t>საწყისი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საპრივატიზებო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143C1D">
        <w:rPr>
          <w:rFonts w:ascii="Sylfaen" w:hAnsi="Sylfaen" w:cs="Sylfaen"/>
          <w:sz w:val="22"/>
          <w:szCs w:val="22"/>
        </w:rPr>
        <w:t>ქირის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, </w:t>
      </w:r>
      <w:proofErr w:type="spellStart"/>
      <w:r w:rsidR="00143C1D">
        <w:rPr>
          <w:rFonts w:ascii="Sylfaen" w:hAnsi="Sylfaen" w:cs="Sylfaen"/>
          <w:sz w:val="22"/>
          <w:szCs w:val="22"/>
        </w:rPr>
        <w:t>ქირის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საწყისი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განსაზღვრის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და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ანგარ</w:t>
      </w:r>
      <w:r w:rsidR="00143C1D">
        <w:rPr>
          <w:rFonts w:ascii="Sylfaen" w:hAnsi="Sylfaen" w:cs="Sylfaen"/>
          <w:sz w:val="22"/>
          <w:szCs w:val="22"/>
        </w:rPr>
        <w:t>იშსწორების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143C1D">
        <w:rPr>
          <w:rFonts w:ascii="Sylfaen" w:hAnsi="Sylfaen" w:cs="Sylfaen"/>
          <w:sz w:val="22"/>
          <w:szCs w:val="22"/>
        </w:rPr>
        <w:t>წესების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“ 22-ე </w:t>
      </w:r>
      <w:proofErr w:type="spellStart"/>
      <w:r w:rsidR="00143C1D">
        <w:rPr>
          <w:rFonts w:ascii="Sylfaen" w:hAnsi="Sylfaen" w:cs="Sylfaen"/>
          <w:sz w:val="22"/>
          <w:szCs w:val="22"/>
        </w:rPr>
        <w:t>მუხლის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მე-4 </w:t>
      </w:r>
      <w:proofErr w:type="spellStart"/>
      <w:r w:rsidR="00143C1D">
        <w:rPr>
          <w:rFonts w:ascii="Sylfaen" w:hAnsi="Sylfaen" w:cs="Sylfaen"/>
          <w:sz w:val="22"/>
          <w:szCs w:val="22"/>
        </w:rPr>
        <w:t>პუნქტ</w:t>
      </w:r>
      <w:proofErr w:type="spellEnd"/>
      <w:r w:rsidR="00143C1D">
        <w:rPr>
          <w:rFonts w:ascii="Sylfaen" w:hAnsi="Sylfaen" w:cs="Sylfaen"/>
          <w:sz w:val="22"/>
          <w:szCs w:val="22"/>
          <w:lang w:val="ka-GE"/>
        </w:rPr>
        <w:t>ი</w:t>
      </w:r>
      <w:r w:rsidR="00143C1D">
        <w:rPr>
          <w:rFonts w:ascii="Sylfaen" w:hAnsi="Sylfaen" w:cs="Sylfaen"/>
          <w:sz w:val="22"/>
          <w:szCs w:val="22"/>
        </w:rPr>
        <w:t xml:space="preserve">ს </w:t>
      </w:r>
      <w:proofErr w:type="spellStart"/>
      <w:r w:rsidR="00143C1D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="00143C1D">
        <w:rPr>
          <w:rFonts w:ascii="Sylfaen" w:hAnsi="Sylfaen" w:cs="Sylfaen"/>
          <w:sz w:val="22"/>
          <w:szCs w:val="22"/>
        </w:rPr>
        <w:t xml:space="preserve"> </w:t>
      </w:r>
      <w:r w:rsidR="002F71E0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საფუძველზე</w:t>
      </w:r>
      <w:proofErr w:type="spellEnd"/>
      <w:r w:rsidR="0087029D">
        <w:rPr>
          <w:rFonts w:ascii="Sylfaen" w:hAnsi="Sylfaen" w:cs="Sylfaen"/>
          <w:sz w:val="22"/>
          <w:szCs w:val="22"/>
          <w:lang w:val="ka-GE"/>
        </w:rPr>
        <w:t>,</w:t>
      </w:r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87029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9E33E9" w:rsidRPr="0087029D" w:rsidRDefault="009E33E9" w:rsidP="003D3A4A">
      <w:pPr>
        <w:ind w:left="180" w:right="268"/>
        <w:jc w:val="center"/>
        <w:rPr>
          <w:rFonts w:ascii="Sylfaen" w:hAnsi="Sylfaen"/>
          <w:b/>
          <w:sz w:val="22"/>
          <w:szCs w:val="22"/>
        </w:rPr>
      </w:pPr>
    </w:p>
    <w:p w:rsidR="0077546A" w:rsidRPr="0087029D" w:rsidRDefault="0077546A" w:rsidP="003D3A4A">
      <w:pPr>
        <w:ind w:left="180" w:right="268"/>
        <w:jc w:val="center"/>
        <w:rPr>
          <w:rFonts w:ascii="Sylfaen" w:hAnsi="Sylfaen"/>
          <w:b/>
          <w:sz w:val="22"/>
          <w:szCs w:val="22"/>
        </w:rPr>
      </w:pPr>
      <w:proofErr w:type="gramStart"/>
      <w:r w:rsidRPr="0087029D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87029D">
        <w:rPr>
          <w:rFonts w:ascii="Sylfaen" w:hAnsi="Sylfaen"/>
          <w:b/>
          <w:sz w:val="22"/>
          <w:szCs w:val="22"/>
        </w:rPr>
        <w:t xml:space="preserve"> </w:t>
      </w:r>
      <w:r w:rsidRPr="0087029D">
        <w:rPr>
          <w:rFonts w:ascii="Sylfaen" w:hAnsi="Sylfaen" w:cs="Sylfaen"/>
          <w:b/>
          <w:sz w:val="22"/>
          <w:szCs w:val="22"/>
        </w:rPr>
        <w:t>ა</w:t>
      </w:r>
      <w:r w:rsidRPr="0087029D">
        <w:rPr>
          <w:rFonts w:ascii="Sylfaen" w:hAnsi="Sylfaen"/>
          <w:b/>
          <w:sz w:val="22"/>
          <w:szCs w:val="22"/>
        </w:rPr>
        <w:t xml:space="preserve"> </w:t>
      </w:r>
      <w:r w:rsidRPr="0087029D">
        <w:rPr>
          <w:rFonts w:ascii="Sylfaen" w:hAnsi="Sylfaen" w:cs="Sylfaen"/>
          <w:b/>
          <w:sz w:val="22"/>
          <w:szCs w:val="22"/>
        </w:rPr>
        <w:t>დ</w:t>
      </w:r>
      <w:r w:rsidRPr="0087029D">
        <w:rPr>
          <w:rFonts w:ascii="Sylfaen" w:hAnsi="Sylfaen"/>
          <w:b/>
          <w:sz w:val="22"/>
          <w:szCs w:val="22"/>
        </w:rPr>
        <w:t xml:space="preserve"> </w:t>
      </w:r>
      <w:r w:rsidRPr="0087029D">
        <w:rPr>
          <w:rFonts w:ascii="Sylfaen" w:hAnsi="Sylfaen" w:cs="Sylfaen"/>
          <w:b/>
          <w:sz w:val="22"/>
          <w:szCs w:val="22"/>
        </w:rPr>
        <w:t>ა</w:t>
      </w:r>
      <w:r w:rsidRPr="0087029D">
        <w:rPr>
          <w:rFonts w:ascii="Sylfaen" w:hAnsi="Sylfaen"/>
          <w:b/>
          <w:sz w:val="22"/>
          <w:szCs w:val="22"/>
        </w:rPr>
        <w:t xml:space="preserve"> </w:t>
      </w:r>
      <w:r w:rsidRPr="0087029D">
        <w:rPr>
          <w:rFonts w:ascii="Sylfaen" w:hAnsi="Sylfaen" w:cs="Sylfaen"/>
          <w:b/>
          <w:sz w:val="22"/>
          <w:szCs w:val="22"/>
        </w:rPr>
        <w:t>წ</w:t>
      </w:r>
      <w:r w:rsidRPr="0087029D">
        <w:rPr>
          <w:rFonts w:ascii="Sylfaen" w:hAnsi="Sylfaen"/>
          <w:b/>
          <w:sz w:val="22"/>
          <w:szCs w:val="22"/>
        </w:rPr>
        <w:t xml:space="preserve"> </w:t>
      </w:r>
      <w:r w:rsidRPr="0087029D">
        <w:rPr>
          <w:rFonts w:ascii="Sylfaen" w:hAnsi="Sylfaen" w:cs="Sylfaen"/>
          <w:b/>
          <w:sz w:val="22"/>
          <w:szCs w:val="22"/>
        </w:rPr>
        <w:t>ყ</w:t>
      </w:r>
      <w:r w:rsidRPr="0087029D">
        <w:rPr>
          <w:rFonts w:ascii="Sylfaen" w:hAnsi="Sylfaen"/>
          <w:b/>
          <w:sz w:val="22"/>
          <w:szCs w:val="22"/>
        </w:rPr>
        <w:t xml:space="preserve"> </w:t>
      </w:r>
      <w:r w:rsidRPr="0087029D">
        <w:rPr>
          <w:rFonts w:ascii="Sylfaen" w:hAnsi="Sylfaen" w:cs="Sylfaen"/>
          <w:b/>
          <w:sz w:val="22"/>
          <w:szCs w:val="22"/>
        </w:rPr>
        <w:t>ვ</w:t>
      </w:r>
      <w:r w:rsidRPr="0087029D">
        <w:rPr>
          <w:rFonts w:ascii="Sylfaen" w:hAnsi="Sylfaen"/>
          <w:b/>
          <w:sz w:val="22"/>
          <w:szCs w:val="22"/>
        </w:rPr>
        <w:t xml:space="preserve"> </w:t>
      </w:r>
      <w:r w:rsidRPr="0087029D">
        <w:rPr>
          <w:rFonts w:ascii="Sylfaen" w:hAnsi="Sylfaen" w:cs="Sylfaen"/>
          <w:b/>
          <w:sz w:val="22"/>
          <w:szCs w:val="22"/>
        </w:rPr>
        <w:t>ი</w:t>
      </w:r>
      <w:r w:rsidRPr="0087029D">
        <w:rPr>
          <w:rFonts w:ascii="Sylfaen" w:hAnsi="Sylfaen"/>
          <w:b/>
          <w:sz w:val="22"/>
          <w:szCs w:val="22"/>
        </w:rPr>
        <w:t xml:space="preserve"> </w:t>
      </w:r>
      <w:r w:rsidRPr="0087029D">
        <w:rPr>
          <w:rFonts w:ascii="Sylfaen" w:hAnsi="Sylfaen" w:cs="Sylfaen"/>
          <w:b/>
          <w:sz w:val="22"/>
          <w:szCs w:val="22"/>
        </w:rPr>
        <w:t>ტ</w:t>
      </w:r>
      <w:r w:rsidRPr="0087029D">
        <w:rPr>
          <w:rFonts w:ascii="Sylfaen" w:hAnsi="Sylfaen"/>
          <w:b/>
          <w:sz w:val="22"/>
          <w:szCs w:val="22"/>
        </w:rPr>
        <w:t xml:space="preserve"> </w:t>
      </w:r>
      <w:r w:rsidRPr="0087029D">
        <w:rPr>
          <w:rFonts w:ascii="Sylfaen" w:hAnsi="Sylfaen" w:cs="Sylfaen"/>
          <w:b/>
          <w:sz w:val="22"/>
          <w:szCs w:val="22"/>
        </w:rPr>
        <w:t>ა</w:t>
      </w:r>
      <w:r w:rsidR="002F71E0">
        <w:rPr>
          <w:rFonts w:ascii="Sylfaen" w:hAnsi="Sylfaen" w:cs="Sylfaen"/>
          <w:b/>
          <w:sz w:val="22"/>
          <w:szCs w:val="22"/>
          <w:lang w:val="ka-GE"/>
        </w:rPr>
        <w:t xml:space="preserve"> </w:t>
      </w:r>
      <w:r w:rsidRPr="0087029D">
        <w:rPr>
          <w:rFonts w:ascii="Sylfaen" w:hAnsi="Sylfaen"/>
          <w:b/>
          <w:sz w:val="22"/>
          <w:szCs w:val="22"/>
        </w:rPr>
        <w:t>:</w:t>
      </w:r>
    </w:p>
    <w:p w:rsidR="0077546A" w:rsidRPr="0087029D" w:rsidRDefault="0077546A" w:rsidP="003D3A4A">
      <w:pPr>
        <w:ind w:left="180" w:right="268"/>
        <w:jc w:val="center"/>
        <w:rPr>
          <w:rFonts w:ascii="Sylfaen" w:hAnsi="Sylfaen"/>
          <w:b/>
          <w:sz w:val="22"/>
          <w:szCs w:val="22"/>
        </w:rPr>
      </w:pPr>
    </w:p>
    <w:p w:rsidR="005A3D81" w:rsidRPr="0087029D" w:rsidRDefault="0077546A" w:rsidP="003D3A4A">
      <w:pPr>
        <w:ind w:left="180" w:right="268"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87029D">
        <w:rPr>
          <w:rFonts w:ascii="Sylfaen" w:hAnsi="Sylfaen"/>
          <w:sz w:val="22"/>
          <w:szCs w:val="22"/>
        </w:rPr>
        <w:t>1.</w:t>
      </w:r>
      <w:r w:rsidR="00B51B93" w:rsidRPr="0087029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165E">
        <w:rPr>
          <w:rFonts w:ascii="Sylfaen" w:hAnsi="Sylfaen" w:cs="Sylfaen"/>
          <w:sz w:val="22"/>
          <w:szCs w:val="22"/>
          <w:lang w:val="ka-GE"/>
        </w:rPr>
        <w:t>მიეცეს თანხმობა ამბროლაურის მუნიციპალიტეტის მერს</w:t>
      </w:r>
      <w:r w:rsidR="00C1032B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165E">
        <w:rPr>
          <w:rFonts w:ascii="Sylfaen" w:hAnsi="Sylfaen"/>
          <w:sz w:val="22"/>
          <w:szCs w:val="22"/>
          <w:lang w:val="ka-GE"/>
        </w:rPr>
        <w:t>ა(ა)</w:t>
      </w:r>
      <w:r w:rsidR="00674A86">
        <w:rPr>
          <w:rFonts w:ascii="Sylfaen" w:hAnsi="Sylfaen"/>
          <w:sz w:val="22"/>
          <w:szCs w:val="22"/>
          <w:lang w:val="ka-GE"/>
        </w:rPr>
        <w:t xml:space="preserve">იპ </w:t>
      </w:r>
      <w:r w:rsidR="002845B0">
        <w:rPr>
          <w:rFonts w:ascii="Sylfaen" w:hAnsi="Sylfaen"/>
          <w:sz w:val="22"/>
          <w:szCs w:val="22"/>
          <w:lang w:val="ka-GE"/>
        </w:rPr>
        <w:t>„</w:t>
      </w:r>
      <w:r w:rsidR="0008165E">
        <w:rPr>
          <w:rFonts w:ascii="Sylfaen" w:hAnsi="Sylfaen" w:cs="Sylfaen"/>
          <w:sz w:val="22"/>
          <w:szCs w:val="22"/>
          <w:lang w:val="ka-GE"/>
        </w:rPr>
        <w:t>ს</w:t>
      </w:r>
      <w:r w:rsidR="00674A86">
        <w:rPr>
          <w:rFonts w:ascii="Sylfaen" w:hAnsi="Sylfaen" w:cs="Sylfaen"/>
          <w:sz w:val="22"/>
          <w:szCs w:val="22"/>
          <w:lang w:val="ka-GE"/>
        </w:rPr>
        <w:t>აქართველოს სამედიცინო ჰოლდინგს</w:t>
      </w:r>
      <w:r w:rsidR="002845B0">
        <w:rPr>
          <w:rFonts w:ascii="Sylfaen" w:hAnsi="Sylfaen" w:cs="Sylfaen"/>
          <w:sz w:val="22"/>
          <w:szCs w:val="22"/>
          <w:lang w:val="ka-GE"/>
        </w:rPr>
        <w:t>“</w:t>
      </w:r>
      <w:r w:rsidR="00674A86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74A86">
        <w:rPr>
          <w:rFonts w:ascii="Sylfaen" w:hAnsi="Sylfaen"/>
          <w:sz w:val="22"/>
          <w:szCs w:val="22"/>
          <w:lang w:val="ka-GE"/>
        </w:rPr>
        <w:t>პირდაპირი განკარგვის წესით, სარგებლობის უფლებით</w:t>
      </w:r>
      <w:r w:rsidR="0008165E" w:rsidRPr="0087029D">
        <w:rPr>
          <w:rFonts w:ascii="Sylfaen" w:hAnsi="Sylfaen"/>
          <w:sz w:val="22"/>
          <w:szCs w:val="22"/>
          <w:lang w:val="ka-GE"/>
        </w:rPr>
        <w:t xml:space="preserve"> </w:t>
      </w:r>
      <w:r w:rsidR="0008165E" w:rsidRPr="0087029D">
        <w:rPr>
          <w:rFonts w:ascii="Sylfaen" w:hAnsi="Sylfaen" w:cs="Sylfaen"/>
          <w:sz w:val="22"/>
          <w:szCs w:val="22"/>
          <w:lang w:val="ka-GE"/>
        </w:rPr>
        <w:t>უსასყიდლო</w:t>
      </w:r>
      <w:r w:rsidR="0008165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143C1D">
        <w:rPr>
          <w:rFonts w:ascii="Sylfaen" w:hAnsi="Sylfaen" w:cs="Sylfaen"/>
          <w:sz w:val="22"/>
          <w:szCs w:val="22"/>
          <w:lang w:val="ka-GE"/>
        </w:rPr>
        <w:t>უზუფრუქტის ფორმით, 2 წლის ვადით</w:t>
      </w:r>
      <w:r w:rsidR="0008165E" w:rsidRPr="0087029D">
        <w:rPr>
          <w:rFonts w:ascii="Sylfaen" w:hAnsi="Sylfaen"/>
          <w:sz w:val="22"/>
          <w:szCs w:val="22"/>
          <w:lang w:val="ka-GE"/>
        </w:rPr>
        <w:t xml:space="preserve"> </w:t>
      </w:r>
      <w:r w:rsidR="00143C1D">
        <w:rPr>
          <w:rFonts w:ascii="Sylfaen" w:hAnsi="Sylfaen" w:cs="Sylfaen"/>
          <w:sz w:val="22"/>
          <w:szCs w:val="22"/>
          <w:lang w:val="ka-GE"/>
        </w:rPr>
        <w:t xml:space="preserve">გადასცეს </w:t>
      </w:r>
      <w:r w:rsidR="005B3309" w:rsidRPr="0087029D">
        <w:rPr>
          <w:rFonts w:ascii="Sylfaen" w:hAnsi="Sylfaen" w:cs="Sylfaen"/>
          <w:sz w:val="22"/>
          <w:szCs w:val="22"/>
          <w:lang w:val="ka-GE"/>
        </w:rPr>
        <w:t>ამბროლაურის</w:t>
      </w:r>
      <w:r w:rsidR="005B3309" w:rsidRPr="0087029D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87029D">
        <w:rPr>
          <w:rFonts w:ascii="Sylfaen" w:hAnsi="Sylfaen" w:cs="Sylfaen"/>
          <w:sz w:val="22"/>
          <w:szCs w:val="22"/>
          <w:lang w:val="ka-GE"/>
        </w:rPr>
        <w:t>მუნიციპალიტეტის</w:t>
      </w:r>
      <w:r w:rsidR="005B3309" w:rsidRPr="0087029D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87029D">
        <w:rPr>
          <w:rFonts w:ascii="Sylfaen" w:hAnsi="Sylfaen" w:cs="Sylfaen"/>
          <w:sz w:val="22"/>
          <w:szCs w:val="22"/>
          <w:lang w:val="ka-GE"/>
        </w:rPr>
        <w:t>საკუთრებაში</w:t>
      </w:r>
      <w:r w:rsidR="005B3309" w:rsidRPr="0087029D">
        <w:rPr>
          <w:rFonts w:ascii="Sylfaen" w:hAnsi="Sylfaen"/>
          <w:sz w:val="22"/>
          <w:szCs w:val="22"/>
          <w:lang w:val="ka-GE"/>
        </w:rPr>
        <w:t xml:space="preserve"> </w:t>
      </w:r>
      <w:r w:rsidR="005B3309" w:rsidRPr="0087029D">
        <w:rPr>
          <w:rFonts w:ascii="Sylfaen" w:hAnsi="Sylfaen" w:cs="Sylfaen"/>
          <w:sz w:val="22"/>
          <w:szCs w:val="22"/>
          <w:lang w:val="ka-GE"/>
        </w:rPr>
        <w:t>არსებული</w:t>
      </w:r>
      <w:r w:rsidR="00922CB8" w:rsidRPr="0087029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08165E">
        <w:rPr>
          <w:rFonts w:ascii="Sylfaen" w:hAnsi="Sylfaen" w:cs="Sylfaen"/>
          <w:sz w:val="22"/>
          <w:szCs w:val="22"/>
          <w:lang w:val="ka-GE"/>
        </w:rPr>
        <w:t xml:space="preserve">შემდები </w:t>
      </w:r>
      <w:r w:rsidR="002E0727" w:rsidRPr="0087029D">
        <w:rPr>
          <w:rFonts w:ascii="Sylfaen" w:hAnsi="Sylfaen" w:cs="Sylfaen"/>
          <w:sz w:val="22"/>
          <w:szCs w:val="22"/>
          <w:lang w:val="ka-GE"/>
        </w:rPr>
        <w:t>უძრავი ქონებ</w:t>
      </w:r>
      <w:r w:rsidR="00F07F74">
        <w:rPr>
          <w:rFonts w:ascii="Sylfaen" w:hAnsi="Sylfaen" w:cs="Sylfaen"/>
          <w:sz w:val="22"/>
          <w:szCs w:val="22"/>
          <w:lang w:val="ka-GE"/>
        </w:rPr>
        <w:t>ა -</w:t>
      </w:r>
      <w:r w:rsidR="0008165E">
        <w:rPr>
          <w:rFonts w:ascii="Sylfaen" w:hAnsi="Sylfaen" w:cs="Sylfaen"/>
          <w:sz w:val="22"/>
          <w:szCs w:val="22"/>
          <w:lang w:val="ka-GE"/>
        </w:rPr>
        <w:t xml:space="preserve"> ამბულატორიები</w:t>
      </w:r>
      <w:r w:rsidR="002E0727" w:rsidRPr="0087029D">
        <w:rPr>
          <w:rFonts w:ascii="Sylfaen" w:hAnsi="Sylfaen" w:cs="Sylfaen"/>
          <w:sz w:val="22"/>
          <w:szCs w:val="22"/>
          <w:lang w:val="ka-GE"/>
        </w:rPr>
        <w:t>:</w:t>
      </w:r>
    </w:p>
    <w:p w:rsidR="005A3D81" w:rsidRPr="00915622" w:rsidRDefault="006A339C" w:rsidP="003D3A4A">
      <w:pPr>
        <w:ind w:left="360" w:right="268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</w:t>
      </w:r>
      <w:r w:rsidR="005A3D81" w:rsidRPr="0087029D">
        <w:rPr>
          <w:rFonts w:ascii="Sylfaen" w:hAnsi="Sylfaen" w:cs="Sylfaen"/>
          <w:sz w:val="22"/>
          <w:szCs w:val="22"/>
          <w:lang w:val="ka-GE"/>
        </w:rPr>
        <w:t>1.1.</w:t>
      </w:r>
      <w:r w:rsidR="005A3D81" w:rsidRPr="0087029D">
        <w:rPr>
          <w:rFonts w:ascii="Sylfaen" w:hAnsi="Sylfaen" w:cs="Sylfaen"/>
          <w:sz w:val="22"/>
          <w:szCs w:val="22"/>
        </w:rPr>
        <w:t xml:space="preserve"> </w:t>
      </w:r>
      <w:proofErr w:type="spellStart"/>
      <w:proofErr w:type="gramStart"/>
      <w:r w:rsidR="005A3D81" w:rsidRPr="0087029D">
        <w:rPr>
          <w:rFonts w:ascii="Sylfaen" w:hAnsi="Sylfaen" w:cs="Sylfaen"/>
          <w:sz w:val="22"/>
          <w:szCs w:val="22"/>
        </w:rPr>
        <w:t>სოფ</w:t>
      </w:r>
      <w:proofErr w:type="spellEnd"/>
      <w:proofErr w:type="gramEnd"/>
      <w:r w:rsidR="008A57CC" w:rsidRPr="0087029D">
        <w:rPr>
          <w:rFonts w:ascii="Sylfaen" w:hAnsi="Sylfaen"/>
          <w:sz w:val="22"/>
          <w:szCs w:val="22"/>
        </w:rPr>
        <w:t>.</w:t>
      </w:r>
      <w:r w:rsidR="00E7092A" w:rsidRPr="0087029D">
        <w:rPr>
          <w:rFonts w:ascii="Sylfaen" w:hAnsi="Sylfaen"/>
          <w:sz w:val="22"/>
          <w:szCs w:val="22"/>
          <w:lang w:val="ka-GE"/>
        </w:rPr>
        <w:t xml:space="preserve"> </w:t>
      </w:r>
      <w:r w:rsidR="004E6044">
        <w:rPr>
          <w:rFonts w:ascii="Sylfaen" w:hAnsi="Sylfaen" w:cs="Sylfaen"/>
          <w:sz w:val="22"/>
          <w:szCs w:val="22"/>
          <w:lang w:val="ka-GE"/>
        </w:rPr>
        <w:t>პატარა ონში</w:t>
      </w:r>
      <w:r w:rsidR="005A3D81" w:rsidRPr="0087029D">
        <w:rPr>
          <w:rFonts w:ascii="Sylfaen" w:hAnsi="Sylfaen"/>
          <w:sz w:val="22"/>
          <w:szCs w:val="22"/>
        </w:rPr>
        <w:t xml:space="preserve"> </w:t>
      </w:r>
      <w:r w:rsidR="00AA66D6" w:rsidRPr="0087029D">
        <w:rPr>
          <w:rFonts w:ascii="Sylfaen" w:hAnsi="Sylfaen"/>
          <w:sz w:val="22"/>
          <w:szCs w:val="22"/>
          <w:lang w:val="ka-GE"/>
        </w:rPr>
        <w:t xml:space="preserve">მდებარე </w:t>
      </w:r>
      <w:r w:rsidR="0008165E">
        <w:rPr>
          <w:rFonts w:ascii="Sylfaen" w:hAnsi="Sylfaen"/>
          <w:sz w:val="22"/>
          <w:szCs w:val="22"/>
          <w:lang w:val="ka-GE"/>
        </w:rPr>
        <w:t xml:space="preserve"> შე</w:t>
      </w:r>
      <w:r w:rsidR="002E0727" w:rsidRPr="0087029D">
        <w:rPr>
          <w:rFonts w:ascii="Sylfaen" w:hAnsi="Sylfaen"/>
          <w:sz w:val="22"/>
          <w:szCs w:val="22"/>
          <w:lang w:val="ka-GE"/>
        </w:rPr>
        <w:t>ნ</w:t>
      </w:r>
      <w:proofErr w:type="spellStart"/>
      <w:r w:rsidR="002E0727" w:rsidRPr="0087029D">
        <w:rPr>
          <w:rFonts w:ascii="Sylfaen" w:hAnsi="Sylfaen" w:cs="Sylfaen"/>
          <w:sz w:val="22"/>
          <w:szCs w:val="22"/>
        </w:rPr>
        <w:t>ობა-ნაგებობ</w:t>
      </w:r>
      <w:proofErr w:type="spellEnd"/>
      <w:r w:rsidR="002E0727" w:rsidRPr="0087029D">
        <w:rPr>
          <w:rFonts w:ascii="Sylfaen" w:hAnsi="Sylfaen" w:cs="Sylfaen"/>
          <w:sz w:val="22"/>
          <w:szCs w:val="22"/>
          <w:lang w:val="ka-GE"/>
        </w:rPr>
        <w:t xml:space="preserve">ა </w:t>
      </w:r>
      <w:r w:rsidR="005A3D81" w:rsidRPr="0087029D">
        <w:rPr>
          <w:rFonts w:ascii="Sylfaen" w:hAnsi="Sylfaen" w:cs="Sylfaen"/>
          <w:sz w:val="22"/>
          <w:szCs w:val="22"/>
        </w:rPr>
        <w:t>ს</w:t>
      </w:r>
      <w:r w:rsidR="005A3D81" w:rsidRPr="0087029D">
        <w:rPr>
          <w:rFonts w:ascii="Sylfaen" w:hAnsi="Sylfaen"/>
          <w:sz w:val="22"/>
          <w:szCs w:val="22"/>
        </w:rPr>
        <w:t>/</w:t>
      </w:r>
      <w:r w:rsidR="005A3D81" w:rsidRPr="0087029D">
        <w:rPr>
          <w:rFonts w:ascii="Sylfaen" w:hAnsi="Sylfaen" w:cs="Sylfaen"/>
          <w:sz w:val="22"/>
          <w:szCs w:val="22"/>
        </w:rPr>
        <w:t>კ</w:t>
      </w:r>
      <w:r w:rsidR="005A3D81" w:rsidRPr="0087029D">
        <w:rPr>
          <w:rFonts w:ascii="Sylfaen" w:hAnsi="Sylfaen"/>
          <w:sz w:val="22"/>
          <w:szCs w:val="22"/>
        </w:rPr>
        <w:t xml:space="preserve"> </w:t>
      </w:r>
      <w:r w:rsidR="004E6044">
        <w:rPr>
          <w:rFonts w:ascii="Sylfaen" w:hAnsi="Sylfaen"/>
          <w:color w:val="000000"/>
          <w:sz w:val="22"/>
          <w:szCs w:val="22"/>
        </w:rPr>
        <w:t>86.08.21.014.</w:t>
      </w:r>
      <w:r w:rsidR="0093642D">
        <w:rPr>
          <w:rFonts w:ascii="Sylfaen" w:hAnsi="Sylfaen"/>
          <w:color w:val="000000"/>
          <w:sz w:val="22"/>
          <w:szCs w:val="22"/>
          <w:lang w:val="ka-GE"/>
        </w:rPr>
        <w:t>01/</w:t>
      </w:r>
      <w:r w:rsidR="004E6044">
        <w:rPr>
          <w:rFonts w:ascii="Sylfaen" w:hAnsi="Sylfaen"/>
          <w:color w:val="000000"/>
          <w:sz w:val="22"/>
          <w:szCs w:val="22"/>
        </w:rPr>
        <w:t>502</w:t>
      </w:r>
      <w:r w:rsidR="00915622">
        <w:rPr>
          <w:rFonts w:ascii="Sylfaen" w:hAnsi="Sylfaen"/>
          <w:color w:val="000000"/>
          <w:sz w:val="22"/>
          <w:szCs w:val="22"/>
          <w:lang w:val="ka-GE"/>
        </w:rPr>
        <w:t>;</w:t>
      </w:r>
    </w:p>
    <w:p w:rsidR="005A3D81" w:rsidRPr="0087029D" w:rsidRDefault="006A339C" w:rsidP="003D3A4A">
      <w:pPr>
        <w:ind w:left="360" w:right="268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</w:t>
      </w:r>
      <w:r w:rsidR="005A3D81" w:rsidRPr="0087029D">
        <w:rPr>
          <w:rFonts w:ascii="Sylfaen" w:hAnsi="Sylfaen"/>
          <w:sz w:val="22"/>
          <w:szCs w:val="22"/>
          <w:lang w:val="ka-GE"/>
        </w:rPr>
        <w:t xml:space="preserve">1.2. </w:t>
      </w:r>
      <w:proofErr w:type="spellStart"/>
      <w:proofErr w:type="gramStart"/>
      <w:r w:rsidR="005A3D81" w:rsidRPr="0087029D">
        <w:rPr>
          <w:rFonts w:ascii="Sylfaen" w:hAnsi="Sylfaen" w:cs="Sylfaen"/>
          <w:sz w:val="22"/>
          <w:szCs w:val="22"/>
        </w:rPr>
        <w:t>სოფ</w:t>
      </w:r>
      <w:proofErr w:type="spellEnd"/>
      <w:proofErr w:type="gramEnd"/>
      <w:r w:rsidR="008A57CC" w:rsidRPr="0087029D">
        <w:rPr>
          <w:rFonts w:ascii="Sylfaen" w:hAnsi="Sylfaen" w:cs="Sylfaen"/>
          <w:sz w:val="22"/>
          <w:szCs w:val="22"/>
          <w:lang w:val="ka-GE"/>
        </w:rPr>
        <w:t>.</w:t>
      </w:r>
      <w:r w:rsidR="00E7092A" w:rsidRPr="0087029D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proofErr w:type="gramStart"/>
      <w:r w:rsidR="004E6044">
        <w:rPr>
          <w:rFonts w:ascii="Sylfaen" w:hAnsi="Sylfaen" w:cs="Sylfaen"/>
          <w:color w:val="000000"/>
          <w:sz w:val="22"/>
          <w:szCs w:val="22"/>
        </w:rPr>
        <w:t>შუა</w:t>
      </w:r>
      <w:proofErr w:type="spellEnd"/>
      <w:proofErr w:type="gramEnd"/>
      <w:r w:rsidR="004E6044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4E6044">
        <w:rPr>
          <w:rFonts w:ascii="Sylfaen" w:hAnsi="Sylfaen" w:cs="Sylfaen"/>
          <w:color w:val="000000"/>
          <w:sz w:val="22"/>
          <w:szCs w:val="22"/>
        </w:rPr>
        <w:t>სხვავაში</w:t>
      </w:r>
      <w:proofErr w:type="spellEnd"/>
      <w:r w:rsidR="00E7092A" w:rsidRPr="0087029D">
        <w:rPr>
          <w:rFonts w:ascii="Sylfaen" w:hAnsi="Sylfaen" w:cs="Sylfaen"/>
          <w:color w:val="000000"/>
          <w:sz w:val="22"/>
          <w:szCs w:val="22"/>
        </w:rPr>
        <w:t xml:space="preserve"> </w:t>
      </w:r>
      <w:proofErr w:type="spellStart"/>
      <w:r w:rsidR="00D34622" w:rsidRPr="0087029D">
        <w:rPr>
          <w:rFonts w:ascii="Sylfaen" w:hAnsi="Sylfaen" w:cs="Sylfaen"/>
          <w:sz w:val="22"/>
          <w:szCs w:val="22"/>
        </w:rPr>
        <w:t>მდებარე</w:t>
      </w:r>
      <w:proofErr w:type="spellEnd"/>
      <w:r w:rsidR="00D34622" w:rsidRPr="0087029D">
        <w:rPr>
          <w:rFonts w:ascii="Sylfaen" w:hAnsi="Sylfaen" w:cs="Sylfaen"/>
          <w:sz w:val="22"/>
          <w:szCs w:val="22"/>
        </w:rPr>
        <w:t xml:space="preserve"> </w:t>
      </w:r>
      <w:r w:rsidR="00CC6EEF">
        <w:rPr>
          <w:rFonts w:ascii="Sylfaen" w:hAnsi="Sylfaen"/>
          <w:sz w:val="22"/>
          <w:szCs w:val="22"/>
          <w:lang w:val="ka-GE"/>
        </w:rPr>
        <w:t>შე</w:t>
      </w:r>
      <w:r w:rsidR="00D34622" w:rsidRPr="0087029D">
        <w:rPr>
          <w:rFonts w:ascii="Sylfaen" w:hAnsi="Sylfaen"/>
          <w:sz w:val="22"/>
          <w:szCs w:val="22"/>
          <w:lang w:val="ka-GE"/>
        </w:rPr>
        <w:t>ნ</w:t>
      </w:r>
      <w:proofErr w:type="spellStart"/>
      <w:r w:rsidR="00D34622" w:rsidRPr="0087029D">
        <w:rPr>
          <w:rFonts w:ascii="Sylfaen" w:hAnsi="Sylfaen" w:cs="Sylfaen"/>
          <w:sz w:val="22"/>
          <w:szCs w:val="22"/>
        </w:rPr>
        <w:t>ობა-ნაგებობ</w:t>
      </w:r>
      <w:proofErr w:type="spellEnd"/>
      <w:r w:rsidR="00D34622" w:rsidRPr="0087029D">
        <w:rPr>
          <w:rFonts w:ascii="Sylfaen" w:hAnsi="Sylfaen" w:cs="Sylfaen"/>
          <w:sz w:val="22"/>
          <w:szCs w:val="22"/>
          <w:lang w:val="ka-GE"/>
        </w:rPr>
        <w:t>ა</w:t>
      </w:r>
      <w:r w:rsidR="004376AE" w:rsidRPr="0087029D">
        <w:rPr>
          <w:rFonts w:ascii="Sylfaen" w:hAnsi="Sylfaen" w:cs="Sylfaen"/>
          <w:sz w:val="22"/>
          <w:szCs w:val="22"/>
        </w:rPr>
        <w:t xml:space="preserve"> </w:t>
      </w:r>
      <w:r w:rsidR="005A3D81" w:rsidRPr="0087029D">
        <w:rPr>
          <w:rFonts w:ascii="Sylfaen" w:hAnsi="Sylfaen" w:cs="Sylfaen"/>
          <w:sz w:val="22"/>
          <w:szCs w:val="22"/>
        </w:rPr>
        <w:t>ს</w:t>
      </w:r>
      <w:r w:rsidR="005A3D81" w:rsidRPr="0087029D">
        <w:rPr>
          <w:rFonts w:ascii="Sylfaen" w:hAnsi="Sylfaen"/>
          <w:sz w:val="22"/>
          <w:szCs w:val="22"/>
        </w:rPr>
        <w:t>/</w:t>
      </w:r>
      <w:r w:rsidR="005A3D81" w:rsidRPr="0087029D">
        <w:rPr>
          <w:rFonts w:ascii="Sylfaen" w:hAnsi="Sylfaen" w:cs="Sylfaen"/>
          <w:sz w:val="22"/>
          <w:szCs w:val="22"/>
        </w:rPr>
        <w:t>კ</w:t>
      </w:r>
      <w:r w:rsidR="005A3D81" w:rsidRPr="0087029D">
        <w:rPr>
          <w:rFonts w:ascii="Sylfaen" w:hAnsi="Sylfaen"/>
          <w:sz w:val="22"/>
          <w:szCs w:val="22"/>
        </w:rPr>
        <w:t xml:space="preserve"> </w:t>
      </w:r>
      <w:r w:rsidR="00E7092A" w:rsidRPr="0087029D">
        <w:rPr>
          <w:rFonts w:ascii="Sylfaen" w:hAnsi="Sylfaen"/>
          <w:color w:val="000000"/>
          <w:sz w:val="22"/>
          <w:szCs w:val="22"/>
        </w:rPr>
        <w:t>86.</w:t>
      </w:r>
      <w:r w:rsidR="0093642D">
        <w:rPr>
          <w:rFonts w:ascii="Sylfaen" w:hAnsi="Sylfaen"/>
          <w:color w:val="000000"/>
          <w:sz w:val="22"/>
          <w:szCs w:val="22"/>
          <w:lang w:val="ka-GE"/>
        </w:rPr>
        <w:t>15</w:t>
      </w:r>
      <w:r w:rsidR="00E7092A" w:rsidRPr="0087029D">
        <w:rPr>
          <w:rFonts w:ascii="Sylfaen" w:hAnsi="Sylfaen"/>
          <w:color w:val="000000"/>
          <w:sz w:val="22"/>
          <w:szCs w:val="22"/>
        </w:rPr>
        <w:t>.2</w:t>
      </w:r>
      <w:r w:rsidR="0093642D">
        <w:rPr>
          <w:rFonts w:ascii="Sylfaen" w:hAnsi="Sylfaen"/>
          <w:color w:val="000000"/>
          <w:sz w:val="22"/>
          <w:szCs w:val="22"/>
          <w:lang w:val="ka-GE"/>
        </w:rPr>
        <w:t>5</w:t>
      </w:r>
      <w:r w:rsidR="0093642D">
        <w:rPr>
          <w:rFonts w:ascii="Sylfaen" w:hAnsi="Sylfaen"/>
          <w:color w:val="000000"/>
          <w:sz w:val="22"/>
          <w:szCs w:val="22"/>
        </w:rPr>
        <w:t>.06</w:t>
      </w:r>
      <w:r w:rsidR="00E7092A" w:rsidRPr="0087029D">
        <w:rPr>
          <w:rFonts w:ascii="Sylfaen" w:hAnsi="Sylfaen"/>
          <w:color w:val="000000"/>
          <w:sz w:val="22"/>
          <w:szCs w:val="22"/>
        </w:rPr>
        <w:t>3.01/501</w:t>
      </w:r>
      <w:r w:rsidR="005B7CD8" w:rsidRPr="0087029D">
        <w:rPr>
          <w:rFonts w:ascii="Sylfaen" w:hAnsi="Sylfaen"/>
          <w:sz w:val="22"/>
          <w:szCs w:val="22"/>
          <w:lang w:val="ka-GE"/>
        </w:rPr>
        <w:t>;</w:t>
      </w:r>
    </w:p>
    <w:p w:rsidR="005B7CD8" w:rsidRPr="0087029D" w:rsidRDefault="006A339C" w:rsidP="003D3A4A">
      <w:pPr>
        <w:ind w:left="360" w:right="268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   </w:t>
      </w:r>
      <w:r w:rsidR="008A57CC" w:rsidRPr="0087029D">
        <w:rPr>
          <w:rFonts w:ascii="Sylfaen" w:hAnsi="Sylfaen"/>
          <w:sz w:val="22"/>
          <w:szCs w:val="22"/>
          <w:lang w:val="ka-GE"/>
        </w:rPr>
        <w:t xml:space="preserve">1.3. </w:t>
      </w:r>
      <w:proofErr w:type="spellStart"/>
      <w:proofErr w:type="gramStart"/>
      <w:r w:rsidR="008A57CC" w:rsidRPr="0087029D">
        <w:rPr>
          <w:rFonts w:ascii="Sylfaen" w:hAnsi="Sylfaen" w:cs="Sylfaen"/>
          <w:sz w:val="22"/>
          <w:szCs w:val="22"/>
        </w:rPr>
        <w:t>სოფ</w:t>
      </w:r>
      <w:proofErr w:type="spellEnd"/>
      <w:proofErr w:type="gramEnd"/>
      <w:r w:rsidR="008A57CC" w:rsidRPr="0087029D">
        <w:rPr>
          <w:rFonts w:ascii="Sylfaen" w:hAnsi="Sylfaen"/>
          <w:sz w:val="22"/>
          <w:szCs w:val="22"/>
          <w:lang w:val="ka-GE"/>
        </w:rPr>
        <w:t>.</w:t>
      </w:r>
      <w:r w:rsidR="008A57CC"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="0093642D">
        <w:rPr>
          <w:rFonts w:ascii="Sylfaen" w:hAnsi="Sylfaen" w:cs="Sylfaen"/>
          <w:sz w:val="22"/>
          <w:szCs w:val="22"/>
          <w:lang w:val="ka-GE"/>
        </w:rPr>
        <w:t>ზნაკვა</w:t>
      </w:r>
      <w:r w:rsidR="00C3630E" w:rsidRPr="0087029D">
        <w:rPr>
          <w:rFonts w:ascii="Sylfaen" w:hAnsi="Sylfaen" w:cs="Sylfaen"/>
          <w:sz w:val="22"/>
          <w:szCs w:val="22"/>
        </w:rPr>
        <w:t>ში</w:t>
      </w:r>
      <w:proofErr w:type="spellEnd"/>
      <w:r w:rsidR="00C3630E" w:rsidRPr="0087029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C3630E" w:rsidRPr="0087029D">
        <w:rPr>
          <w:rFonts w:ascii="Sylfaen" w:hAnsi="Sylfaen" w:cs="Sylfaen"/>
          <w:sz w:val="22"/>
          <w:szCs w:val="22"/>
        </w:rPr>
        <w:t>მდებარე</w:t>
      </w:r>
      <w:proofErr w:type="spellEnd"/>
      <w:r w:rsidR="00C3630E" w:rsidRPr="0087029D">
        <w:rPr>
          <w:rFonts w:ascii="Sylfaen" w:hAnsi="Sylfaen" w:cs="Sylfaen"/>
          <w:sz w:val="22"/>
          <w:szCs w:val="22"/>
        </w:rPr>
        <w:t xml:space="preserve"> </w:t>
      </w:r>
      <w:r w:rsidR="008A57CC" w:rsidRPr="0087029D">
        <w:rPr>
          <w:rFonts w:ascii="Sylfaen" w:hAnsi="Sylfaen"/>
          <w:sz w:val="22"/>
          <w:szCs w:val="22"/>
        </w:rPr>
        <w:t xml:space="preserve"> </w:t>
      </w:r>
      <w:r w:rsidR="00CC6EEF">
        <w:rPr>
          <w:rFonts w:ascii="Sylfaen" w:hAnsi="Sylfaen"/>
          <w:sz w:val="22"/>
          <w:szCs w:val="22"/>
          <w:lang w:val="ka-GE"/>
        </w:rPr>
        <w:t>შე</w:t>
      </w:r>
      <w:r w:rsidR="00E45999" w:rsidRPr="0087029D">
        <w:rPr>
          <w:rFonts w:ascii="Sylfaen" w:hAnsi="Sylfaen"/>
          <w:sz w:val="22"/>
          <w:szCs w:val="22"/>
          <w:lang w:val="ka-GE"/>
        </w:rPr>
        <w:t>ნ</w:t>
      </w:r>
      <w:proofErr w:type="spellStart"/>
      <w:r w:rsidR="00E45999" w:rsidRPr="0087029D">
        <w:rPr>
          <w:rFonts w:ascii="Sylfaen" w:hAnsi="Sylfaen" w:cs="Sylfaen"/>
          <w:sz w:val="22"/>
          <w:szCs w:val="22"/>
        </w:rPr>
        <w:t>ობა-ნაგებობ</w:t>
      </w:r>
      <w:proofErr w:type="spellEnd"/>
      <w:r w:rsidR="00E45999" w:rsidRPr="0087029D">
        <w:rPr>
          <w:rFonts w:ascii="Sylfaen" w:hAnsi="Sylfaen" w:cs="Sylfaen"/>
          <w:sz w:val="22"/>
          <w:szCs w:val="22"/>
          <w:lang w:val="ka-GE"/>
        </w:rPr>
        <w:t xml:space="preserve">ა </w:t>
      </w:r>
      <w:r w:rsidR="008A57CC" w:rsidRPr="0087029D">
        <w:rPr>
          <w:rFonts w:ascii="Sylfaen" w:hAnsi="Sylfaen" w:cs="Sylfaen"/>
          <w:sz w:val="22"/>
          <w:szCs w:val="22"/>
        </w:rPr>
        <w:t>ს</w:t>
      </w:r>
      <w:r w:rsidR="008A57CC" w:rsidRPr="0087029D">
        <w:rPr>
          <w:rFonts w:ascii="Sylfaen" w:hAnsi="Sylfaen"/>
          <w:sz w:val="22"/>
          <w:szCs w:val="22"/>
        </w:rPr>
        <w:t>/</w:t>
      </w:r>
      <w:r w:rsidR="008A57CC" w:rsidRPr="0087029D">
        <w:rPr>
          <w:rFonts w:ascii="Sylfaen" w:hAnsi="Sylfaen" w:cs="Sylfaen"/>
          <w:sz w:val="22"/>
          <w:szCs w:val="22"/>
        </w:rPr>
        <w:t>კ</w:t>
      </w:r>
      <w:r w:rsidR="008A57CC" w:rsidRPr="0087029D">
        <w:rPr>
          <w:rFonts w:ascii="Sylfaen" w:hAnsi="Sylfaen"/>
          <w:sz w:val="22"/>
          <w:szCs w:val="22"/>
        </w:rPr>
        <w:t xml:space="preserve"> </w:t>
      </w:r>
      <w:r w:rsidR="00E7092A" w:rsidRPr="0087029D">
        <w:rPr>
          <w:rFonts w:ascii="Sylfaen" w:hAnsi="Sylfaen"/>
          <w:color w:val="000000"/>
          <w:sz w:val="22"/>
          <w:szCs w:val="22"/>
        </w:rPr>
        <w:t>86.</w:t>
      </w:r>
      <w:r w:rsidR="0093642D">
        <w:rPr>
          <w:rFonts w:ascii="Sylfaen" w:hAnsi="Sylfaen"/>
          <w:color w:val="000000"/>
          <w:sz w:val="22"/>
          <w:szCs w:val="22"/>
          <w:lang w:val="ka-GE"/>
        </w:rPr>
        <w:t>06</w:t>
      </w:r>
      <w:r w:rsidR="0093642D">
        <w:rPr>
          <w:rFonts w:ascii="Sylfaen" w:hAnsi="Sylfaen"/>
          <w:color w:val="000000"/>
          <w:sz w:val="22"/>
          <w:szCs w:val="22"/>
        </w:rPr>
        <w:t>.26</w:t>
      </w:r>
      <w:r w:rsidR="00E7092A" w:rsidRPr="0087029D">
        <w:rPr>
          <w:rFonts w:ascii="Sylfaen" w:hAnsi="Sylfaen"/>
          <w:color w:val="000000"/>
          <w:sz w:val="22"/>
          <w:szCs w:val="22"/>
        </w:rPr>
        <w:t>.0</w:t>
      </w:r>
      <w:r w:rsidR="0093642D">
        <w:rPr>
          <w:rFonts w:ascii="Sylfaen" w:hAnsi="Sylfaen"/>
          <w:color w:val="000000"/>
          <w:sz w:val="22"/>
          <w:szCs w:val="22"/>
          <w:lang w:val="ka-GE"/>
        </w:rPr>
        <w:t>03</w:t>
      </w:r>
      <w:r w:rsidR="00E7092A" w:rsidRPr="0087029D">
        <w:rPr>
          <w:rFonts w:ascii="Sylfaen" w:hAnsi="Sylfaen"/>
          <w:color w:val="000000"/>
          <w:sz w:val="22"/>
          <w:szCs w:val="22"/>
        </w:rPr>
        <w:t>.0</w:t>
      </w:r>
      <w:r w:rsidR="0093642D">
        <w:rPr>
          <w:rFonts w:ascii="Sylfaen" w:hAnsi="Sylfaen"/>
          <w:color w:val="000000"/>
          <w:sz w:val="22"/>
          <w:szCs w:val="22"/>
          <w:lang w:val="ka-GE"/>
        </w:rPr>
        <w:t>2</w:t>
      </w:r>
      <w:r w:rsidR="0093642D">
        <w:rPr>
          <w:rFonts w:ascii="Sylfaen" w:hAnsi="Sylfaen"/>
          <w:color w:val="000000"/>
          <w:sz w:val="22"/>
          <w:szCs w:val="22"/>
        </w:rPr>
        <w:t>/500</w:t>
      </w:r>
      <w:r w:rsidR="008A57CC" w:rsidRPr="0087029D">
        <w:rPr>
          <w:rFonts w:ascii="Sylfaen" w:hAnsi="Sylfaen"/>
          <w:sz w:val="22"/>
          <w:szCs w:val="22"/>
        </w:rPr>
        <w:t>;</w:t>
      </w:r>
    </w:p>
    <w:p w:rsidR="005A3D81" w:rsidRDefault="006A339C" w:rsidP="003D3A4A">
      <w:pPr>
        <w:ind w:left="360" w:right="268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   </w:t>
      </w:r>
      <w:r w:rsidR="008A57CC" w:rsidRPr="0087029D">
        <w:rPr>
          <w:rFonts w:ascii="Sylfaen" w:hAnsi="Sylfaen"/>
          <w:sz w:val="22"/>
          <w:szCs w:val="22"/>
          <w:lang w:val="ka-GE"/>
        </w:rPr>
        <w:t xml:space="preserve">1.4. </w:t>
      </w:r>
      <w:proofErr w:type="spellStart"/>
      <w:proofErr w:type="gramStart"/>
      <w:r w:rsidR="008A57CC" w:rsidRPr="0087029D">
        <w:rPr>
          <w:rFonts w:ascii="Sylfaen" w:hAnsi="Sylfaen" w:cs="Sylfaen"/>
          <w:sz w:val="22"/>
          <w:szCs w:val="22"/>
        </w:rPr>
        <w:t>სოფ</w:t>
      </w:r>
      <w:proofErr w:type="spellEnd"/>
      <w:r w:rsidR="008A57CC" w:rsidRPr="0087029D">
        <w:rPr>
          <w:rFonts w:ascii="Sylfaen" w:hAnsi="Sylfaen"/>
          <w:sz w:val="22"/>
          <w:szCs w:val="22"/>
        </w:rPr>
        <w:t>.</w:t>
      </w:r>
      <w:r w:rsidR="0093642D">
        <w:rPr>
          <w:rFonts w:ascii="Sylfaen" w:hAnsi="Sylfaen" w:cs="Sylfaen"/>
          <w:sz w:val="22"/>
          <w:szCs w:val="22"/>
          <w:lang w:val="ka-GE"/>
        </w:rPr>
        <w:t>ურავ</w:t>
      </w:r>
      <w:proofErr w:type="spellStart"/>
      <w:r w:rsidR="00F14792" w:rsidRPr="0087029D">
        <w:rPr>
          <w:rFonts w:ascii="Sylfaen" w:hAnsi="Sylfaen" w:cs="Sylfaen"/>
          <w:sz w:val="22"/>
          <w:szCs w:val="22"/>
        </w:rPr>
        <w:t>ში</w:t>
      </w:r>
      <w:proofErr w:type="spellEnd"/>
      <w:proofErr w:type="gramEnd"/>
      <w:r w:rsidR="00F14792" w:rsidRPr="0087029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F14792" w:rsidRPr="0087029D">
        <w:rPr>
          <w:rFonts w:ascii="Sylfaen" w:hAnsi="Sylfaen" w:cs="Sylfaen"/>
          <w:sz w:val="22"/>
          <w:szCs w:val="22"/>
        </w:rPr>
        <w:t>მდებარე</w:t>
      </w:r>
      <w:proofErr w:type="spellEnd"/>
      <w:r w:rsidR="00F14792" w:rsidRPr="0087029D">
        <w:rPr>
          <w:rFonts w:ascii="Sylfaen" w:hAnsi="Sylfaen" w:cs="Sylfaen"/>
          <w:sz w:val="22"/>
          <w:szCs w:val="22"/>
        </w:rPr>
        <w:t xml:space="preserve"> </w:t>
      </w:r>
      <w:r w:rsidR="00CC6EEF">
        <w:rPr>
          <w:rFonts w:ascii="Sylfaen" w:hAnsi="Sylfaen"/>
          <w:sz w:val="22"/>
          <w:szCs w:val="22"/>
          <w:lang w:val="ka-GE"/>
        </w:rPr>
        <w:t>შე</w:t>
      </w:r>
      <w:r w:rsidR="00F14792" w:rsidRPr="0087029D">
        <w:rPr>
          <w:rFonts w:ascii="Sylfaen" w:hAnsi="Sylfaen"/>
          <w:sz w:val="22"/>
          <w:szCs w:val="22"/>
          <w:lang w:val="ka-GE"/>
        </w:rPr>
        <w:t>ნ</w:t>
      </w:r>
      <w:proofErr w:type="spellStart"/>
      <w:r w:rsidR="00F14792" w:rsidRPr="0087029D">
        <w:rPr>
          <w:rFonts w:ascii="Sylfaen" w:hAnsi="Sylfaen" w:cs="Sylfaen"/>
          <w:sz w:val="22"/>
          <w:szCs w:val="22"/>
        </w:rPr>
        <w:t>ობა-ნაგებობ</w:t>
      </w:r>
      <w:proofErr w:type="spellEnd"/>
      <w:r w:rsidR="00F14792" w:rsidRPr="0087029D">
        <w:rPr>
          <w:rFonts w:ascii="Sylfaen" w:hAnsi="Sylfaen" w:cs="Sylfaen"/>
          <w:sz w:val="22"/>
          <w:szCs w:val="22"/>
          <w:lang w:val="ka-GE"/>
        </w:rPr>
        <w:t xml:space="preserve">ა </w:t>
      </w:r>
      <w:r w:rsidR="004376AE" w:rsidRPr="0087029D">
        <w:rPr>
          <w:rFonts w:ascii="Sylfaen" w:hAnsi="Sylfaen" w:cs="Sylfaen"/>
          <w:sz w:val="22"/>
          <w:szCs w:val="22"/>
        </w:rPr>
        <w:t xml:space="preserve"> </w:t>
      </w:r>
      <w:r w:rsidR="008A57CC" w:rsidRPr="0087029D">
        <w:rPr>
          <w:rFonts w:ascii="Sylfaen" w:hAnsi="Sylfaen" w:cs="Sylfaen"/>
          <w:sz w:val="22"/>
          <w:szCs w:val="22"/>
        </w:rPr>
        <w:t>ს</w:t>
      </w:r>
      <w:r w:rsidR="008A57CC" w:rsidRPr="0087029D">
        <w:rPr>
          <w:rFonts w:ascii="Sylfaen" w:hAnsi="Sylfaen"/>
          <w:sz w:val="22"/>
          <w:szCs w:val="22"/>
        </w:rPr>
        <w:t>/</w:t>
      </w:r>
      <w:r w:rsidR="008A57CC" w:rsidRPr="0087029D">
        <w:rPr>
          <w:rFonts w:ascii="Sylfaen" w:hAnsi="Sylfaen" w:cs="Sylfaen"/>
          <w:sz w:val="22"/>
          <w:szCs w:val="22"/>
        </w:rPr>
        <w:t>კ</w:t>
      </w:r>
      <w:r w:rsidR="008A57CC" w:rsidRPr="0087029D">
        <w:rPr>
          <w:rFonts w:ascii="Sylfaen" w:hAnsi="Sylfaen"/>
          <w:sz w:val="22"/>
          <w:szCs w:val="22"/>
        </w:rPr>
        <w:t xml:space="preserve"> </w:t>
      </w:r>
      <w:r w:rsidR="0093642D">
        <w:rPr>
          <w:rFonts w:ascii="Sylfaen" w:hAnsi="Sylfaen"/>
          <w:color w:val="000000"/>
          <w:sz w:val="22"/>
          <w:szCs w:val="22"/>
        </w:rPr>
        <w:t>86.01</w:t>
      </w:r>
      <w:r w:rsidR="00E7092A" w:rsidRPr="0087029D">
        <w:rPr>
          <w:rFonts w:ascii="Sylfaen" w:hAnsi="Sylfaen"/>
          <w:color w:val="000000"/>
          <w:sz w:val="22"/>
          <w:szCs w:val="22"/>
        </w:rPr>
        <w:t>.2</w:t>
      </w:r>
      <w:r w:rsidR="0093642D">
        <w:rPr>
          <w:rFonts w:ascii="Sylfaen" w:hAnsi="Sylfaen"/>
          <w:color w:val="000000"/>
          <w:sz w:val="22"/>
          <w:szCs w:val="22"/>
          <w:lang w:val="ka-GE"/>
        </w:rPr>
        <w:t>8</w:t>
      </w:r>
      <w:r w:rsidR="0093642D">
        <w:rPr>
          <w:rFonts w:ascii="Sylfaen" w:hAnsi="Sylfaen"/>
          <w:color w:val="000000"/>
          <w:sz w:val="22"/>
          <w:szCs w:val="22"/>
        </w:rPr>
        <w:t>.002</w:t>
      </w:r>
      <w:r w:rsidR="00E7092A" w:rsidRPr="0087029D">
        <w:rPr>
          <w:rFonts w:ascii="Sylfaen" w:hAnsi="Sylfaen"/>
          <w:color w:val="000000"/>
          <w:sz w:val="22"/>
          <w:szCs w:val="22"/>
        </w:rPr>
        <w:t>.01/501</w:t>
      </w:r>
      <w:r w:rsidR="008A57CC" w:rsidRPr="0087029D">
        <w:rPr>
          <w:rFonts w:ascii="Sylfaen" w:hAnsi="Sylfaen"/>
          <w:sz w:val="22"/>
          <w:szCs w:val="22"/>
        </w:rPr>
        <w:t>;</w:t>
      </w:r>
    </w:p>
    <w:p w:rsidR="008349A5" w:rsidRDefault="006A339C" w:rsidP="003D3A4A">
      <w:pPr>
        <w:ind w:left="360" w:right="268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</w:t>
      </w:r>
      <w:r w:rsidR="008349A5">
        <w:rPr>
          <w:rFonts w:ascii="Sylfaen" w:hAnsi="Sylfaen"/>
          <w:sz w:val="22"/>
          <w:szCs w:val="22"/>
          <w:lang w:val="ka-GE"/>
        </w:rPr>
        <w:t>1.5 სო</w:t>
      </w:r>
      <w:r w:rsidR="00CC6EEF">
        <w:rPr>
          <w:rFonts w:ascii="Sylfaen" w:hAnsi="Sylfaen"/>
          <w:sz w:val="22"/>
          <w:szCs w:val="22"/>
          <w:lang w:val="ka-GE"/>
        </w:rPr>
        <w:t>ფ. პირველ ტოლაში მდებარე შენობა-</w:t>
      </w:r>
      <w:r w:rsidR="008349A5">
        <w:rPr>
          <w:rFonts w:ascii="Sylfaen" w:hAnsi="Sylfaen"/>
          <w:sz w:val="22"/>
          <w:szCs w:val="22"/>
          <w:lang w:val="ka-GE"/>
        </w:rPr>
        <w:t>ნაგებობა ს/კ 86.16.23.005.010</w:t>
      </w:r>
      <w:r w:rsidR="00915622">
        <w:rPr>
          <w:rFonts w:ascii="Sylfaen" w:hAnsi="Sylfaen"/>
          <w:sz w:val="22"/>
          <w:szCs w:val="22"/>
          <w:lang w:val="ka-GE"/>
        </w:rPr>
        <w:t xml:space="preserve">  გადასაცემი ფართი  19,57 </w:t>
      </w:r>
      <w:proofErr w:type="spellStart"/>
      <w:r w:rsidR="00915622">
        <w:rPr>
          <w:rFonts w:ascii="Sylfaen" w:hAnsi="Sylfaen"/>
          <w:sz w:val="22"/>
          <w:szCs w:val="22"/>
          <w:lang w:val="ka-GE"/>
        </w:rPr>
        <w:t>კვ.მ</w:t>
      </w:r>
      <w:proofErr w:type="spellEnd"/>
      <w:r w:rsidR="00915622">
        <w:rPr>
          <w:rFonts w:ascii="Sylfaen" w:hAnsi="Sylfaen"/>
          <w:sz w:val="22"/>
          <w:szCs w:val="22"/>
          <w:lang w:val="ka-GE"/>
        </w:rPr>
        <w:t>;</w:t>
      </w:r>
      <w:r>
        <w:rPr>
          <w:rFonts w:ascii="Sylfaen" w:hAnsi="Sylfaen"/>
          <w:sz w:val="22"/>
          <w:szCs w:val="22"/>
          <w:lang w:val="ka-GE"/>
        </w:rPr>
        <w:t xml:space="preserve"> </w:t>
      </w:r>
    </w:p>
    <w:p w:rsidR="008349A5" w:rsidRDefault="006A339C" w:rsidP="003D3A4A">
      <w:pPr>
        <w:ind w:left="360" w:right="268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</w:t>
      </w:r>
      <w:r w:rsidR="008349A5">
        <w:rPr>
          <w:rFonts w:ascii="Sylfaen" w:hAnsi="Sylfaen"/>
          <w:sz w:val="22"/>
          <w:szCs w:val="22"/>
          <w:lang w:val="ka-GE"/>
        </w:rPr>
        <w:t>1.6 სოფ. დიდ ჩორჯოში მდებარე შენობა-ნაგებობა  ს/კ  86.16.31.003.022</w:t>
      </w:r>
      <w:r>
        <w:rPr>
          <w:rFonts w:ascii="Sylfaen" w:hAnsi="Sylfaen"/>
          <w:sz w:val="22"/>
          <w:szCs w:val="22"/>
          <w:lang w:val="ka-GE"/>
        </w:rPr>
        <w:t xml:space="preserve"> გადასაცემი ფართი 17,60 </w:t>
      </w:r>
      <w:proofErr w:type="spellStart"/>
      <w:r>
        <w:rPr>
          <w:rFonts w:ascii="Sylfaen" w:hAnsi="Sylfaen"/>
          <w:sz w:val="22"/>
          <w:szCs w:val="22"/>
          <w:lang w:val="ka-GE"/>
        </w:rPr>
        <w:t>კვ.მ</w:t>
      </w:r>
      <w:proofErr w:type="spellEnd"/>
      <w:r w:rsidR="00915622">
        <w:rPr>
          <w:rFonts w:ascii="Sylfaen" w:hAnsi="Sylfaen"/>
          <w:sz w:val="22"/>
          <w:szCs w:val="22"/>
          <w:lang w:val="ka-GE"/>
        </w:rPr>
        <w:t>;</w:t>
      </w:r>
    </w:p>
    <w:p w:rsidR="008349A5" w:rsidRDefault="006A339C" w:rsidP="003D3A4A">
      <w:pPr>
        <w:ind w:left="360" w:right="268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</w:t>
      </w:r>
      <w:r w:rsidR="008349A5">
        <w:rPr>
          <w:rFonts w:ascii="Sylfaen" w:hAnsi="Sylfaen"/>
          <w:sz w:val="22"/>
          <w:szCs w:val="22"/>
          <w:lang w:val="ka-GE"/>
        </w:rPr>
        <w:t>1.7 სოფ. მეორე</w:t>
      </w:r>
      <w:r>
        <w:rPr>
          <w:rFonts w:ascii="Sylfaen" w:hAnsi="Sylfaen"/>
          <w:sz w:val="22"/>
          <w:szCs w:val="22"/>
          <w:lang w:val="ka-GE"/>
        </w:rPr>
        <w:t xml:space="preserve"> ტოლაში მდებარე შენობა-ნაგეობა </w:t>
      </w:r>
      <w:r w:rsidR="008349A5">
        <w:rPr>
          <w:rFonts w:ascii="Sylfaen" w:hAnsi="Sylfaen"/>
          <w:sz w:val="22"/>
          <w:szCs w:val="22"/>
          <w:lang w:val="ka-GE"/>
        </w:rPr>
        <w:t>ს/კ 86.16.24.021.027</w:t>
      </w:r>
      <w:r w:rsidR="00915622">
        <w:rPr>
          <w:rFonts w:ascii="Sylfaen" w:hAnsi="Sylfaen"/>
          <w:sz w:val="22"/>
          <w:szCs w:val="22"/>
          <w:lang w:val="ka-GE"/>
        </w:rPr>
        <w:t xml:space="preserve"> გადასაცემი ფართი 11,02 </w:t>
      </w:r>
      <w:proofErr w:type="spellStart"/>
      <w:r w:rsidR="00915622">
        <w:rPr>
          <w:rFonts w:ascii="Sylfaen" w:hAnsi="Sylfaen"/>
          <w:sz w:val="22"/>
          <w:szCs w:val="22"/>
          <w:lang w:val="ka-GE"/>
        </w:rPr>
        <w:t>კვ.მ</w:t>
      </w:r>
      <w:proofErr w:type="spellEnd"/>
      <w:r w:rsidR="00915622">
        <w:rPr>
          <w:rFonts w:ascii="Sylfaen" w:hAnsi="Sylfaen"/>
          <w:sz w:val="22"/>
          <w:szCs w:val="22"/>
          <w:lang w:val="ka-GE"/>
        </w:rPr>
        <w:t>;</w:t>
      </w:r>
    </w:p>
    <w:p w:rsidR="008349A5" w:rsidRDefault="006A339C" w:rsidP="003D3A4A">
      <w:pPr>
        <w:ind w:left="360" w:right="268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</w:t>
      </w:r>
      <w:r w:rsidR="008349A5">
        <w:rPr>
          <w:rFonts w:ascii="Sylfaen" w:hAnsi="Sylfaen"/>
          <w:sz w:val="22"/>
          <w:szCs w:val="22"/>
          <w:lang w:val="ka-GE"/>
        </w:rPr>
        <w:t xml:space="preserve">1.8  სოფ. </w:t>
      </w:r>
      <w:proofErr w:type="spellStart"/>
      <w:r w:rsidR="008349A5">
        <w:rPr>
          <w:rFonts w:ascii="Sylfaen" w:hAnsi="Sylfaen"/>
          <w:sz w:val="22"/>
          <w:szCs w:val="22"/>
          <w:lang w:val="ka-GE"/>
        </w:rPr>
        <w:t>ლ</w:t>
      </w:r>
      <w:r w:rsidR="002F71E0">
        <w:rPr>
          <w:rFonts w:ascii="Sylfaen" w:hAnsi="Sylfaen"/>
          <w:sz w:val="22"/>
          <w:szCs w:val="22"/>
          <w:lang w:val="ka-GE"/>
        </w:rPr>
        <w:t>იხეთში</w:t>
      </w:r>
      <w:proofErr w:type="spellEnd"/>
      <w:r w:rsidR="002F71E0">
        <w:rPr>
          <w:rFonts w:ascii="Sylfaen" w:hAnsi="Sylfaen"/>
          <w:sz w:val="22"/>
          <w:szCs w:val="22"/>
          <w:lang w:val="ka-GE"/>
        </w:rPr>
        <w:t xml:space="preserve"> მდებარე შენობა-ნაგებობა</w:t>
      </w:r>
      <w:r w:rsidR="008349A5">
        <w:rPr>
          <w:rFonts w:ascii="Sylfaen" w:hAnsi="Sylfaen"/>
          <w:sz w:val="22"/>
          <w:szCs w:val="22"/>
          <w:lang w:val="ka-GE"/>
        </w:rPr>
        <w:t xml:space="preserve">  ს/კ</w:t>
      </w:r>
      <w:r w:rsidR="002F71E0">
        <w:rPr>
          <w:rFonts w:ascii="Sylfaen" w:hAnsi="Sylfaen"/>
          <w:sz w:val="22"/>
          <w:szCs w:val="22"/>
          <w:lang w:val="ka-GE"/>
        </w:rPr>
        <w:t xml:space="preserve"> </w:t>
      </w:r>
      <w:r w:rsidR="008349A5">
        <w:rPr>
          <w:rFonts w:ascii="Sylfaen" w:hAnsi="Sylfaen"/>
          <w:sz w:val="22"/>
          <w:szCs w:val="22"/>
          <w:lang w:val="ka-GE"/>
        </w:rPr>
        <w:t>86.01.25.004</w:t>
      </w:r>
      <w:r w:rsidR="00915622">
        <w:rPr>
          <w:rFonts w:ascii="Sylfaen" w:hAnsi="Sylfaen"/>
          <w:sz w:val="22"/>
          <w:szCs w:val="22"/>
          <w:lang w:val="ka-GE"/>
        </w:rPr>
        <w:t xml:space="preserve">  გადასაცემი ფართი  24,96  </w:t>
      </w:r>
      <w:proofErr w:type="spellStart"/>
      <w:r w:rsidR="00915622">
        <w:rPr>
          <w:rFonts w:ascii="Sylfaen" w:hAnsi="Sylfaen"/>
          <w:sz w:val="22"/>
          <w:szCs w:val="22"/>
          <w:lang w:val="ka-GE"/>
        </w:rPr>
        <w:t>კვ.მ</w:t>
      </w:r>
      <w:proofErr w:type="spellEnd"/>
      <w:r w:rsidR="00915622">
        <w:rPr>
          <w:rFonts w:ascii="Sylfaen" w:hAnsi="Sylfaen"/>
          <w:sz w:val="22"/>
          <w:szCs w:val="22"/>
          <w:lang w:val="ka-GE"/>
        </w:rPr>
        <w:t>;</w:t>
      </w:r>
    </w:p>
    <w:p w:rsidR="008349A5" w:rsidRDefault="006A339C" w:rsidP="003D3A4A">
      <w:pPr>
        <w:ind w:left="360" w:right="268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</w:t>
      </w:r>
      <w:r w:rsidR="008349A5">
        <w:rPr>
          <w:rFonts w:ascii="Sylfaen" w:hAnsi="Sylfaen"/>
          <w:sz w:val="22"/>
          <w:szCs w:val="22"/>
          <w:lang w:val="ka-GE"/>
        </w:rPr>
        <w:t xml:space="preserve">1.9 სოფ. </w:t>
      </w:r>
      <w:proofErr w:type="spellStart"/>
      <w:r w:rsidR="008349A5">
        <w:rPr>
          <w:rFonts w:ascii="Sylfaen" w:hAnsi="Sylfaen"/>
          <w:sz w:val="22"/>
          <w:szCs w:val="22"/>
          <w:lang w:val="ka-GE"/>
        </w:rPr>
        <w:t>თხმორში</w:t>
      </w:r>
      <w:proofErr w:type="spellEnd"/>
      <w:r w:rsidR="008349A5">
        <w:rPr>
          <w:rFonts w:ascii="Sylfaen" w:hAnsi="Sylfaen"/>
          <w:sz w:val="22"/>
          <w:szCs w:val="22"/>
          <w:lang w:val="ka-GE"/>
        </w:rPr>
        <w:t xml:space="preserve"> მდებარე</w:t>
      </w:r>
      <w:r w:rsidR="002F71E0">
        <w:rPr>
          <w:rFonts w:ascii="Sylfaen" w:hAnsi="Sylfaen"/>
          <w:sz w:val="22"/>
          <w:szCs w:val="22"/>
          <w:lang w:val="ka-GE"/>
        </w:rPr>
        <w:t xml:space="preserve"> შენობა-ნაგებობა</w:t>
      </w:r>
      <w:r w:rsidR="008349A5">
        <w:rPr>
          <w:rFonts w:ascii="Sylfaen" w:hAnsi="Sylfaen"/>
          <w:sz w:val="22"/>
          <w:szCs w:val="22"/>
          <w:lang w:val="ka-GE"/>
        </w:rPr>
        <w:t xml:space="preserve"> ს/კ 86.10.26.048</w:t>
      </w:r>
      <w:r w:rsidR="00915622">
        <w:rPr>
          <w:rFonts w:ascii="Sylfaen" w:hAnsi="Sylfaen"/>
          <w:sz w:val="22"/>
          <w:szCs w:val="22"/>
          <w:lang w:val="ka-GE"/>
        </w:rPr>
        <w:t xml:space="preserve">  გადასაცემი ფართი  30,14 </w:t>
      </w:r>
      <w:proofErr w:type="spellStart"/>
      <w:r w:rsidR="00915622">
        <w:rPr>
          <w:rFonts w:ascii="Sylfaen" w:hAnsi="Sylfaen"/>
          <w:sz w:val="22"/>
          <w:szCs w:val="22"/>
          <w:lang w:val="ka-GE"/>
        </w:rPr>
        <w:t>კვ.მ</w:t>
      </w:r>
      <w:proofErr w:type="spellEnd"/>
      <w:r w:rsidR="00915622">
        <w:rPr>
          <w:rFonts w:ascii="Sylfaen" w:hAnsi="Sylfaen"/>
          <w:sz w:val="22"/>
          <w:szCs w:val="22"/>
          <w:lang w:val="ka-GE"/>
        </w:rPr>
        <w:t>;</w:t>
      </w:r>
    </w:p>
    <w:p w:rsidR="008349A5" w:rsidRPr="008349A5" w:rsidRDefault="006A339C" w:rsidP="003D3A4A">
      <w:pPr>
        <w:ind w:left="360" w:right="268"/>
        <w:jc w:val="both"/>
        <w:rPr>
          <w:rFonts w:ascii="Sylfaen" w:hAnsi="Sylfaen"/>
          <w:sz w:val="22"/>
          <w:szCs w:val="22"/>
          <w:lang w:val="ka-GE"/>
        </w:rPr>
      </w:pPr>
      <w:r>
        <w:rPr>
          <w:rFonts w:ascii="Sylfaen" w:hAnsi="Sylfaen"/>
          <w:sz w:val="22"/>
          <w:szCs w:val="22"/>
          <w:lang w:val="ka-GE"/>
        </w:rPr>
        <w:t xml:space="preserve">   </w:t>
      </w:r>
      <w:r w:rsidR="008349A5">
        <w:rPr>
          <w:rFonts w:ascii="Sylfaen" w:hAnsi="Sylfaen"/>
          <w:sz w:val="22"/>
          <w:szCs w:val="22"/>
          <w:lang w:val="ka-GE"/>
        </w:rPr>
        <w:t xml:space="preserve">1.10  სოფ. </w:t>
      </w:r>
      <w:proofErr w:type="spellStart"/>
      <w:r w:rsidR="008349A5">
        <w:rPr>
          <w:rFonts w:ascii="Sylfaen" w:hAnsi="Sylfaen"/>
          <w:sz w:val="22"/>
          <w:szCs w:val="22"/>
          <w:lang w:val="ka-GE"/>
        </w:rPr>
        <w:t>ნამანევში</w:t>
      </w:r>
      <w:proofErr w:type="spellEnd"/>
      <w:r w:rsidR="008349A5">
        <w:rPr>
          <w:rFonts w:ascii="Sylfaen" w:hAnsi="Sylfaen"/>
          <w:sz w:val="22"/>
          <w:szCs w:val="22"/>
          <w:lang w:val="ka-GE"/>
        </w:rPr>
        <w:t xml:space="preserve"> მდებარე შენობა-ნაგებობა ს/კ 86.10.23.001</w:t>
      </w:r>
      <w:r>
        <w:rPr>
          <w:rFonts w:ascii="Sylfaen" w:hAnsi="Sylfaen"/>
          <w:sz w:val="22"/>
          <w:szCs w:val="22"/>
          <w:lang w:val="ka-GE"/>
        </w:rPr>
        <w:t xml:space="preserve"> გადასაცემი ფართი 18 კვ.მ.</w:t>
      </w:r>
    </w:p>
    <w:p w:rsidR="0077546A" w:rsidRPr="0087029D" w:rsidRDefault="0077546A" w:rsidP="003D3A4A">
      <w:pPr>
        <w:ind w:left="180" w:right="268" w:firstLine="720"/>
        <w:jc w:val="both"/>
        <w:rPr>
          <w:rFonts w:ascii="Sylfaen" w:hAnsi="Sylfaen"/>
          <w:sz w:val="22"/>
          <w:szCs w:val="22"/>
        </w:rPr>
      </w:pPr>
      <w:r w:rsidRPr="0087029D">
        <w:rPr>
          <w:rFonts w:ascii="Sylfaen" w:hAnsi="Sylfaen"/>
          <w:sz w:val="22"/>
          <w:szCs w:val="22"/>
        </w:rPr>
        <w:lastRenderedPageBreak/>
        <w:t xml:space="preserve">2. </w:t>
      </w:r>
      <w:proofErr w:type="spellStart"/>
      <w:proofErr w:type="gramStart"/>
      <w:r w:rsidRPr="0087029D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ერთი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თვის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87029D">
        <w:rPr>
          <w:rFonts w:ascii="Sylfaen" w:hAnsi="Sylfaen"/>
          <w:sz w:val="22"/>
          <w:szCs w:val="22"/>
        </w:rPr>
        <w:t xml:space="preserve"> (</w:t>
      </w:r>
      <w:proofErr w:type="spellStart"/>
      <w:r w:rsidRPr="0087029D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87029D">
        <w:rPr>
          <w:rFonts w:ascii="Sylfaen" w:hAnsi="Sylfaen"/>
          <w:sz w:val="22"/>
          <w:szCs w:val="22"/>
        </w:rPr>
        <w:t xml:space="preserve">: </w:t>
      </w:r>
      <w:r w:rsidRPr="0087029D">
        <w:rPr>
          <w:rFonts w:ascii="Sylfaen" w:hAnsi="Sylfaen" w:cs="Sylfaen"/>
          <w:sz w:val="22"/>
          <w:szCs w:val="22"/>
        </w:rPr>
        <w:t>ქ</w:t>
      </w:r>
      <w:r w:rsidRPr="0087029D">
        <w:rPr>
          <w:rFonts w:ascii="Sylfaen" w:hAnsi="Sylfaen"/>
          <w:sz w:val="22"/>
          <w:szCs w:val="22"/>
        </w:rPr>
        <w:t xml:space="preserve">. </w:t>
      </w:r>
      <w:proofErr w:type="spellStart"/>
      <w:r w:rsidRPr="0087029D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87029D">
        <w:rPr>
          <w:rFonts w:ascii="Sylfaen" w:hAnsi="Sylfaen"/>
          <w:sz w:val="22"/>
          <w:szCs w:val="22"/>
        </w:rPr>
        <w:t xml:space="preserve">, </w:t>
      </w:r>
      <w:proofErr w:type="spellStart"/>
      <w:r w:rsidRPr="0087029D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ქ</w:t>
      </w:r>
      <w:r w:rsidR="00934270" w:rsidRPr="0087029D">
        <w:rPr>
          <w:rFonts w:ascii="Sylfaen" w:hAnsi="Sylfaen"/>
          <w:sz w:val="22"/>
          <w:szCs w:val="22"/>
        </w:rPr>
        <w:t>უჩა</w:t>
      </w:r>
      <w:proofErr w:type="spellEnd"/>
      <w:r w:rsidRPr="0087029D">
        <w:rPr>
          <w:rFonts w:ascii="Sylfaen" w:hAnsi="Sylfaen"/>
          <w:sz w:val="22"/>
          <w:szCs w:val="22"/>
        </w:rPr>
        <w:t xml:space="preserve"> N13).</w:t>
      </w:r>
    </w:p>
    <w:p w:rsidR="0077546A" w:rsidRDefault="0077546A" w:rsidP="003D3A4A">
      <w:pPr>
        <w:ind w:left="180" w:right="268" w:firstLine="720"/>
        <w:jc w:val="both"/>
        <w:rPr>
          <w:rFonts w:ascii="Sylfaen" w:hAnsi="Sylfaen"/>
          <w:sz w:val="22"/>
          <w:szCs w:val="22"/>
        </w:rPr>
      </w:pPr>
      <w:r w:rsidRPr="0087029D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87029D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Pr="0087029D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87029D">
        <w:rPr>
          <w:rFonts w:ascii="Sylfaen" w:hAnsi="Sylfaen"/>
          <w:sz w:val="22"/>
          <w:szCs w:val="22"/>
        </w:rPr>
        <w:t>.</w:t>
      </w:r>
    </w:p>
    <w:p w:rsidR="008B3031" w:rsidRDefault="008B3031" w:rsidP="003D3A4A">
      <w:pPr>
        <w:ind w:left="180" w:right="268" w:firstLine="720"/>
        <w:jc w:val="both"/>
        <w:rPr>
          <w:rFonts w:ascii="Sylfaen" w:hAnsi="Sylfaen"/>
          <w:sz w:val="22"/>
          <w:szCs w:val="22"/>
        </w:rPr>
      </w:pPr>
    </w:p>
    <w:p w:rsidR="003D3A4A" w:rsidRDefault="003D3A4A" w:rsidP="003D3A4A">
      <w:pPr>
        <w:ind w:left="180" w:right="268" w:firstLine="720"/>
        <w:jc w:val="both"/>
        <w:rPr>
          <w:rFonts w:ascii="Sylfaen" w:hAnsi="Sylfaen"/>
          <w:sz w:val="22"/>
          <w:szCs w:val="22"/>
        </w:rPr>
      </w:pPr>
    </w:p>
    <w:p w:rsidR="003D3A4A" w:rsidRPr="00D34622" w:rsidRDefault="008B3031" w:rsidP="003D3A4A">
      <w:pPr>
        <w:ind w:firstLine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 </w:t>
      </w:r>
      <w:proofErr w:type="spellStart"/>
      <w:proofErr w:type="gramStart"/>
      <w:r w:rsidR="003D3A4A" w:rsidRPr="0087029D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="003D3A4A" w:rsidRPr="0087029D">
        <w:rPr>
          <w:rFonts w:ascii="Sylfaen" w:hAnsi="Sylfaen"/>
          <w:sz w:val="22"/>
          <w:szCs w:val="22"/>
        </w:rPr>
        <w:t xml:space="preserve"> </w:t>
      </w:r>
      <w:proofErr w:type="spellStart"/>
      <w:r w:rsidR="003D3A4A" w:rsidRPr="0087029D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3D3A4A" w:rsidRPr="0087029D">
        <w:rPr>
          <w:rFonts w:ascii="Sylfaen" w:hAnsi="Sylfaen" w:cs="Sylfaen"/>
          <w:sz w:val="22"/>
          <w:szCs w:val="22"/>
          <w:lang w:val="ka-GE"/>
        </w:rPr>
        <w:t>ე</w:t>
      </w:r>
      <w:r w:rsidR="003D3A4A">
        <w:rPr>
          <w:rFonts w:ascii="Sylfaen" w:hAnsi="Sylfaen" w:cs="Sylfaen"/>
          <w:sz w:val="22"/>
          <w:szCs w:val="22"/>
          <w:lang w:val="ka-GE"/>
        </w:rPr>
        <w:t>:</w:t>
      </w:r>
      <w:r w:rsidR="003D3A4A" w:rsidRPr="0087029D">
        <w:rPr>
          <w:rFonts w:ascii="Sylfaen" w:hAnsi="Sylfaen"/>
          <w:sz w:val="22"/>
          <w:szCs w:val="22"/>
        </w:rPr>
        <w:t xml:space="preserve">                 </w:t>
      </w:r>
      <w:bookmarkStart w:id="0" w:name="_GoBack"/>
      <w:r w:rsidR="003D3A4A" w:rsidRPr="0087029D">
        <w:rPr>
          <w:rFonts w:ascii="Sylfaen" w:hAnsi="Sylfaen"/>
          <w:sz w:val="22"/>
          <w:szCs w:val="22"/>
        </w:rPr>
        <w:t xml:space="preserve">   </w:t>
      </w:r>
      <w:bookmarkEnd w:id="0"/>
      <w:r w:rsidR="003D3A4A" w:rsidRPr="0087029D">
        <w:rPr>
          <w:rFonts w:ascii="Sylfaen" w:hAnsi="Sylfaen"/>
          <w:sz w:val="22"/>
          <w:szCs w:val="22"/>
        </w:rPr>
        <w:t xml:space="preserve">                                       </w:t>
      </w:r>
      <w:r w:rsidR="003D3A4A" w:rsidRPr="0087029D">
        <w:rPr>
          <w:rFonts w:ascii="Sylfaen" w:hAnsi="Sylfaen"/>
          <w:sz w:val="22"/>
          <w:szCs w:val="22"/>
          <w:lang w:val="ka-GE"/>
        </w:rPr>
        <w:t xml:space="preserve">       </w:t>
      </w:r>
      <w:r w:rsidR="003D3A4A" w:rsidRPr="0087029D"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3D3A4A" w:rsidRPr="0087029D" w:rsidRDefault="003D3A4A" w:rsidP="003D3A4A">
      <w:pPr>
        <w:ind w:left="180" w:right="268" w:firstLine="720"/>
        <w:jc w:val="both"/>
        <w:rPr>
          <w:rFonts w:ascii="Sylfaen" w:hAnsi="Sylfaen"/>
          <w:sz w:val="22"/>
          <w:szCs w:val="22"/>
        </w:rPr>
      </w:pPr>
    </w:p>
    <w:p w:rsidR="007E34D9" w:rsidRPr="00D34622" w:rsidRDefault="00915622" w:rsidP="002F71E0">
      <w:pPr>
        <w:ind w:firstLine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     </w:t>
      </w:r>
    </w:p>
    <w:sectPr w:rsidR="007E34D9" w:rsidRPr="00D34622" w:rsidSect="003D3A4A">
      <w:footerReference w:type="default" r:id="rId10"/>
      <w:pgSz w:w="11906" w:h="16838"/>
      <w:pgMar w:top="900" w:right="707" w:bottom="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DA9" w:rsidRDefault="00E91DA9" w:rsidP="004F1DD7">
      <w:r>
        <w:separator/>
      </w:r>
    </w:p>
  </w:endnote>
  <w:endnote w:type="continuationSeparator" w:id="0">
    <w:p w:rsidR="00E91DA9" w:rsidRDefault="00E91DA9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DA9" w:rsidRDefault="00E91DA9" w:rsidP="004F1DD7">
      <w:r>
        <w:separator/>
      </w:r>
    </w:p>
  </w:footnote>
  <w:footnote w:type="continuationSeparator" w:id="0">
    <w:p w:rsidR="00E91DA9" w:rsidRDefault="00E91DA9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8D"/>
    <w:rsid w:val="00014FB5"/>
    <w:rsid w:val="00017C79"/>
    <w:rsid w:val="00023939"/>
    <w:rsid w:val="0005256E"/>
    <w:rsid w:val="0006400E"/>
    <w:rsid w:val="00077C0B"/>
    <w:rsid w:val="0008165E"/>
    <w:rsid w:val="000D6ECF"/>
    <w:rsid w:val="000E3B50"/>
    <w:rsid w:val="000E6FB5"/>
    <w:rsid w:val="000F49CA"/>
    <w:rsid w:val="000F58A3"/>
    <w:rsid w:val="000F7F73"/>
    <w:rsid w:val="0011667D"/>
    <w:rsid w:val="00124F27"/>
    <w:rsid w:val="00143C1D"/>
    <w:rsid w:val="00150915"/>
    <w:rsid w:val="001640BA"/>
    <w:rsid w:val="001855E3"/>
    <w:rsid w:val="00190EDC"/>
    <w:rsid w:val="001913E2"/>
    <w:rsid w:val="001B69C2"/>
    <w:rsid w:val="001E777C"/>
    <w:rsid w:val="001E78FA"/>
    <w:rsid w:val="00200D67"/>
    <w:rsid w:val="00214775"/>
    <w:rsid w:val="0021581D"/>
    <w:rsid w:val="0021763A"/>
    <w:rsid w:val="00224A77"/>
    <w:rsid w:val="0024264F"/>
    <w:rsid w:val="00243AED"/>
    <w:rsid w:val="002556FF"/>
    <w:rsid w:val="0026339F"/>
    <w:rsid w:val="00275913"/>
    <w:rsid w:val="002845B0"/>
    <w:rsid w:val="0029300E"/>
    <w:rsid w:val="002B0103"/>
    <w:rsid w:val="002B1411"/>
    <w:rsid w:val="002C0313"/>
    <w:rsid w:val="002D4AD6"/>
    <w:rsid w:val="002D604B"/>
    <w:rsid w:val="002E0727"/>
    <w:rsid w:val="002F486C"/>
    <w:rsid w:val="002F71E0"/>
    <w:rsid w:val="0031351C"/>
    <w:rsid w:val="00316914"/>
    <w:rsid w:val="00324744"/>
    <w:rsid w:val="003426BC"/>
    <w:rsid w:val="00357114"/>
    <w:rsid w:val="00390FC9"/>
    <w:rsid w:val="003A3962"/>
    <w:rsid w:val="003C4182"/>
    <w:rsid w:val="003C4A8C"/>
    <w:rsid w:val="003D3A4A"/>
    <w:rsid w:val="003D4481"/>
    <w:rsid w:val="0042092B"/>
    <w:rsid w:val="004241B9"/>
    <w:rsid w:val="004376AE"/>
    <w:rsid w:val="00440F3E"/>
    <w:rsid w:val="00450AAD"/>
    <w:rsid w:val="00457F00"/>
    <w:rsid w:val="00457FA5"/>
    <w:rsid w:val="00471E5E"/>
    <w:rsid w:val="004A1406"/>
    <w:rsid w:val="004B39FE"/>
    <w:rsid w:val="004E6044"/>
    <w:rsid w:val="004F1BFD"/>
    <w:rsid w:val="004F1DD7"/>
    <w:rsid w:val="004F64A1"/>
    <w:rsid w:val="005218C3"/>
    <w:rsid w:val="005247D4"/>
    <w:rsid w:val="00531528"/>
    <w:rsid w:val="0054421B"/>
    <w:rsid w:val="0055399F"/>
    <w:rsid w:val="00564DD0"/>
    <w:rsid w:val="005722A3"/>
    <w:rsid w:val="005A041D"/>
    <w:rsid w:val="005A0DFE"/>
    <w:rsid w:val="005A3D81"/>
    <w:rsid w:val="005B3309"/>
    <w:rsid w:val="005B7CD8"/>
    <w:rsid w:val="005C4697"/>
    <w:rsid w:val="005E1267"/>
    <w:rsid w:val="005F4ACC"/>
    <w:rsid w:val="005F7ED5"/>
    <w:rsid w:val="006144D0"/>
    <w:rsid w:val="0065278B"/>
    <w:rsid w:val="00663B37"/>
    <w:rsid w:val="00674A86"/>
    <w:rsid w:val="00690A8F"/>
    <w:rsid w:val="006A339C"/>
    <w:rsid w:val="00704921"/>
    <w:rsid w:val="00715BAF"/>
    <w:rsid w:val="00721D8C"/>
    <w:rsid w:val="007231E4"/>
    <w:rsid w:val="00730C2F"/>
    <w:rsid w:val="0077546A"/>
    <w:rsid w:val="00783896"/>
    <w:rsid w:val="007967C9"/>
    <w:rsid w:val="007B2D10"/>
    <w:rsid w:val="007C3C9E"/>
    <w:rsid w:val="007D14AA"/>
    <w:rsid w:val="007D7A63"/>
    <w:rsid w:val="007E34D9"/>
    <w:rsid w:val="007F0821"/>
    <w:rsid w:val="007F77C6"/>
    <w:rsid w:val="00826D5B"/>
    <w:rsid w:val="008349A5"/>
    <w:rsid w:val="00844142"/>
    <w:rsid w:val="00846558"/>
    <w:rsid w:val="00860ABD"/>
    <w:rsid w:val="00866688"/>
    <w:rsid w:val="0087029D"/>
    <w:rsid w:val="00882153"/>
    <w:rsid w:val="00897F12"/>
    <w:rsid w:val="008A57CC"/>
    <w:rsid w:val="008B3031"/>
    <w:rsid w:val="008C51B9"/>
    <w:rsid w:val="00915622"/>
    <w:rsid w:val="00922CB8"/>
    <w:rsid w:val="009330F2"/>
    <w:rsid w:val="009334CD"/>
    <w:rsid w:val="009334EB"/>
    <w:rsid w:val="00934270"/>
    <w:rsid w:val="0093636F"/>
    <w:rsid w:val="0093642D"/>
    <w:rsid w:val="00953594"/>
    <w:rsid w:val="00970D4A"/>
    <w:rsid w:val="00973263"/>
    <w:rsid w:val="009734A1"/>
    <w:rsid w:val="009862E2"/>
    <w:rsid w:val="00986938"/>
    <w:rsid w:val="00995A7A"/>
    <w:rsid w:val="009D26BF"/>
    <w:rsid w:val="009D3C43"/>
    <w:rsid w:val="009D7801"/>
    <w:rsid w:val="009E33E9"/>
    <w:rsid w:val="009E4086"/>
    <w:rsid w:val="00A40977"/>
    <w:rsid w:val="00A51AF6"/>
    <w:rsid w:val="00A812D9"/>
    <w:rsid w:val="00A81BF1"/>
    <w:rsid w:val="00A9154F"/>
    <w:rsid w:val="00AA22F9"/>
    <w:rsid w:val="00AA66D6"/>
    <w:rsid w:val="00AF58EC"/>
    <w:rsid w:val="00B03084"/>
    <w:rsid w:val="00B07E2F"/>
    <w:rsid w:val="00B1260B"/>
    <w:rsid w:val="00B1305C"/>
    <w:rsid w:val="00B37BD2"/>
    <w:rsid w:val="00B51B93"/>
    <w:rsid w:val="00BA4803"/>
    <w:rsid w:val="00BE5063"/>
    <w:rsid w:val="00BF624C"/>
    <w:rsid w:val="00C0558D"/>
    <w:rsid w:val="00C1032B"/>
    <w:rsid w:val="00C11595"/>
    <w:rsid w:val="00C2357D"/>
    <w:rsid w:val="00C3630E"/>
    <w:rsid w:val="00C416DF"/>
    <w:rsid w:val="00C42991"/>
    <w:rsid w:val="00C537E6"/>
    <w:rsid w:val="00CC6EEF"/>
    <w:rsid w:val="00D01047"/>
    <w:rsid w:val="00D22857"/>
    <w:rsid w:val="00D34622"/>
    <w:rsid w:val="00D35E7A"/>
    <w:rsid w:val="00D43E80"/>
    <w:rsid w:val="00D9283E"/>
    <w:rsid w:val="00DE6457"/>
    <w:rsid w:val="00DF4D02"/>
    <w:rsid w:val="00DF79FA"/>
    <w:rsid w:val="00E03DB5"/>
    <w:rsid w:val="00E1426C"/>
    <w:rsid w:val="00E2049F"/>
    <w:rsid w:val="00E25F77"/>
    <w:rsid w:val="00E310F7"/>
    <w:rsid w:val="00E45999"/>
    <w:rsid w:val="00E7092A"/>
    <w:rsid w:val="00E76755"/>
    <w:rsid w:val="00E87D59"/>
    <w:rsid w:val="00E91DA9"/>
    <w:rsid w:val="00EC7588"/>
    <w:rsid w:val="00ED7168"/>
    <w:rsid w:val="00EF6868"/>
    <w:rsid w:val="00F07F74"/>
    <w:rsid w:val="00F14792"/>
    <w:rsid w:val="00F34A89"/>
    <w:rsid w:val="00F7010F"/>
    <w:rsid w:val="00FA6903"/>
    <w:rsid w:val="00FE3B78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25</cp:revision>
  <cp:lastPrinted>2022-11-30T07:02:00Z</cp:lastPrinted>
  <dcterms:created xsi:type="dcterms:W3CDTF">2022-12-01T06:37:00Z</dcterms:created>
  <dcterms:modified xsi:type="dcterms:W3CDTF">2022-12-02T12:10:00Z</dcterms:modified>
</cp:coreProperties>
</file>