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Pr="001A1B48" w:rsidRDefault="00357114" w:rsidP="0061329B">
      <w:pPr>
        <w:ind w:right="358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915622" w:rsidRDefault="00915622" w:rsidP="0061329B">
      <w:pPr>
        <w:ind w:right="358"/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59264" behindDoc="0" locked="0" layoutInCell="1" allowOverlap="0" wp14:anchorId="23972A12" wp14:editId="7935BABE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D4A12CC" wp14:editId="3DBFD4AE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22" w:rsidRDefault="00915622" w:rsidP="0061329B">
      <w:pPr>
        <w:ind w:right="358"/>
        <w:jc w:val="center"/>
        <w:rPr>
          <w:rFonts w:ascii="Sylfaen" w:hAnsi="Sylfaen" w:cs="Sylfaen"/>
          <w:b/>
          <w:sz w:val="22"/>
          <w:szCs w:val="22"/>
        </w:rPr>
      </w:pPr>
    </w:p>
    <w:p w:rsidR="00915622" w:rsidRDefault="00915622" w:rsidP="0061329B">
      <w:pPr>
        <w:ind w:right="358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915622" w:rsidRPr="00B67569" w:rsidRDefault="00915622" w:rsidP="0061329B">
      <w:pPr>
        <w:ind w:right="358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915622" w:rsidRPr="00890241" w:rsidRDefault="00915622" w:rsidP="0061329B">
      <w:pPr>
        <w:ind w:right="358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r w:rsidR="00C041DB">
        <w:rPr>
          <w:rFonts w:ascii="Sylfaen" w:hAnsi="Sylfaen" w:cs="Sylfaen"/>
          <w:b/>
          <w:sz w:val="28"/>
          <w:szCs w:val="28"/>
          <w:lang w:val="ka-GE"/>
        </w:rPr>
        <w:t>89</w:t>
      </w:r>
    </w:p>
    <w:p w:rsidR="00915622" w:rsidRPr="00D34622" w:rsidRDefault="00915622" w:rsidP="0061329B">
      <w:pPr>
        <w:ind w:right="358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915622" w:rsidRPr="00D34622" w:rsidRDefault="00915622" w:rsidP="0061329B">
      <w:pPr>
        <w:ind w:right="358"/>
        <w:jc w:val="center"/>
        <w:rPr>
          <w:rFonts w:ascii="Sylfaen" w:hAnsi="Sylfaen"/>
          <w:sz w:val="24"/>
          <w:szCs w:val="24"/>
        </w:rPr>
      </w:pPr>
      <w:r w:rsidRPr="00D34622">
        <w:rPr>
          <w:rFonts w:ascii="Sylfaen" w:hAnsi="Sylfaen"/>
          <w:sz w:val="24"/>
          <w:szCs w:val="24"/>
        </w:rPr>
        <w:t xml:space="preserve">2022 </w:t>
      </w:r>
      <w:proofErr w:type="spellStart"/>
      <w:r w:rsidRPr="00D34622">
        <w:rPr>
          <w:rFonts w:ascii="Sylfaen" w:hAnsi="Sylfaen" w:cs="Sylfaen"/>
          <w:sz w:val="24"/>
          <w:szCs w:val="24"/>
        </w:rPr>
        <w:t>წლის</w:t>
      </w:r>
      <w:proofErr w:type="spellEnd"/>
      <w:r w:rsidRPr="00D3462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30 ნოემბერი</w:t>
      </w:r>
    </w:p>
    <w:p w:rsidR="00915622" w:rsidRPr="00915622" w:rsidRDefault="00915622" w:rsidP="0061329B">
      <w:pPr>
        <w:ind w:right="358"/>
        <w:jc w:val="center"/>
        <w:rPr>
          <w:rFonts w:ascii="Sylfaen" w:hAnsi="Sylfaen"/>
          <w:sz w:val="24"/>
          <w:szCs w:val="24"/>
        </w:rPr>
      </w:pPr>
      <w:r w:rsidRPr="00D34622">
        <w:rPr>
          <w:rFonts w:ascii="Sylfaen" w:hAnsi="Sylfaen" w:cs="Sylfaen"/>
          <w:sz w:val="24"/>
          <w:szCs w:val="24"/>
        </w:rPr>
        <w:t>ქ</w:t>
      </w:r>
      <w:r w:rsidRPr="00D3462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34622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C537E6" w:rsidRPr="0087029D" w:rsidRDefault="00C537E6" w:rsidP="0061329B">
      <w:pPr>
        <w:ind w:right="358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C041DB" w:rsidRPr="001A1B48" w:rsidRDefault="001A1B48" w:rsidP="0061329B">
      <w:pPr>
        <w:ind w:right="358"/>
        <w:jc w:val="center"/>
        <w:rPr>
          <w:rFonts w:ascii="Sylfaen" w:hAnsi="Sylfaen"/>
          <w:b/>
          <w:sz w:val="24"/>
          <w:szCs w:val="24"/>
          <w:lang w:val="ka-GE"/>
        </w:rPr>
      </w:pPr>
      <w:r w:rsidRPr="001A1B48">
        <w:rPr>
          <w:rFonts w:ascii="Sylfaen" w:hAnsi="Sylfaen"/>
          <w:b/>
          <w:sz w:val="24"/>
          <w:szCs w:val="24"/>
          <w:lang w:val="ka-GE"/>
        </w:rPr>
        <w:t xml:space="preserve">ა(ა)იპ </w:t>
      </w:r>
      <w:r w:rsidR="002D3AB1">
        <w:rPr>
          <w:rFonts w:ascii="Sylfaen" w:hAnsi="Sylfaen"/>
          <w:b/>
          <w:sz w:val="24"/>
          <w:szCs w:val="24"/>
          <w:lang w:val="ka-GE"/>
        </w:rPr>
        <w:t>„</w:t>
      </w:r>
      <w:r w:rsidRPr="001A1B48">
        <w:rPr>
          <w:rFonts w:ascii="Sylfaen" w:hAnsi="Sylfaen"/>
          <w:b/>
          <w:sz w:val="24"/>
          <w:szCs w:val="24"/>
          <w:lang w:val="ka-GE"/>
        </w:rPr>
        <w:t>ამბროლაურის კულტურის ცენტრი</w:t>
      </w:r>
      <w:r w:rsidR="002D3AB1">
        <w:rPr>
          <w:rFonts w:ascii="Sylfaen" w:hAnsi="Sylfaen"/>
          <w:b/>
          <w:sz w:val="24"/>
          <w:szCs w:val="24"/>
          <w:lang w:val="ka-GE"/>
        </w:rPr>
        <w:t>“-</w:t>
      </w:r>
      <w:r w:rsidRPr="001A1B48">
        <w:rPr>
          <w:rFonts w:ascii="Sylfaen" w:hAnsi="Sylfaen"/>
          <w:b/>
          <w:sz w:val="24"/>
          <w:szCs w:val="24"/>
          <w:lang w:val="ka-GE"/>
        </w:rPr>
        <w:t xml:space="preserve">ს ბალანსზე </w:t>
      </w:r>
      <w:proofErr w:type="spellStart"/>
      <w:r w:rsidRPr="001A1B48">
        <w:rPr>
          <w:rFonts w:ascii="Sylfaen" w:hAnsi="Sylfaen"/>
          <w:b/>
          <w:sz w:val="24"/>
          <w:szCs w:val="24"/>
          <w:lang w:val="ka-GE"/>
        </w:rPr>
        <w:t>რიცხული</w:t>
      </w:r>
      <w:proofErr w:type="spellEnd"/>
      <w:r w:rsidRPr="001A1B48">
        <w:rPr>
          <w:rFonts w:ascii="Sylfaen" w:hAnsi="Sylfaen"/>
          <w:b/>
          <w:sz w:val="24"/>
          <w:szCs w:val="24"/>
          <w:lang w:val="ka-GE"/>
        </w:rPr>
        <w:t xml:space="preserve"> გ</w:t>
      </w:r>
      <w:r w:rsidR="00AE37CF">
        <w:rPr>
          <w:rFonts w:ascii="Sylfaen" w:hAnsi="Sylfaen"/>
          <w:b/>
          <w:sz w:val="24"/>
          <w:szCs w:val="24"/>
          <w:lang w:val="ka-GE"/>
        </w:rPr>
        <w:t xml:space="preserve">ამოუყენებელი ქონების ჩამოწერაზე ამბროლაურის მუნიციპალიტეტის მერისათვის </w:t>
      </w:r>
      <w:r w:rsidRPr="001A1B48">
        <w:rPr>
          <w:rFonts w:ascii="Sylfaen" w:hAnsi="Sylfaen"/>
          <w:b/>
          <w:sz w:val="24"/>
          <w:szCs w:val="24"/>
          <w:lang w:val="ka-GE"/>
        </w:rPr>
        <w:t xml:space="preserve">თანხმობის </w:t>
      </w:r>
      <w:r w:rsidR="00AE37CF">
        <w:rPr>
          <w:rFonts w:ascii="Sylfaen" w:hAnsi="Sylfaen"/>
          <w:b/>
          <w:sz w:val="24"/>
          <w:szCs w:val="24"/>
          <w:lang w:val="ka-GE"/>
        </w:rPr>
        <w:t xml:space="preserve">მიცემის </w:t>
      </w:r>
      <w:r w:rsidRPr="001A1B48">
        <w:rPr>
          <w:rFonts w:ascii="Sylfaen" w:hAnsi="Sylfaen"/>
          <w:b/>
          <w:sz w:val="24"/>
          <w:szCs w:val="24"/>
          <w:lang w:val="ka-GE"/>
        </w:rPr>
        <w:t>შესახებ</w:t>
      </w:r>
    </w:p>
    <w:p w:rsidR="00C041DB" w:rsidRPr="00C041DB" w:rsidRDefault="00C041DB" w:rsidP="0061329B">
      <w:pPr>
        <w:ind w:right="358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41DB" w:rsidRPr="00E42D47" w:rsidRDefault="00C041DB" w:rsidP="0061329B">
      <w:pPr>
        <w:ind w:right="358" w:firstLine="708"/>
        <w:jc w:val="both"/>
        <w:rPr>
          <w:rFonts w:ascii="Sylfaen" w:eastAsiaTheme="minorHAnsi" w:hAnsi="Sylfaen" w:cs="Sylfaen"/>
          <w:b/>
          <w:sz w:val="24"/>
          <w:szCs w:val="24"/>
          <w:lang w:val="ka-GE"/>
        </w:rPr>
      </w:pPr>
      <w:r w:rsidRPr="00C041DB">
        <w:rPr>
          <w:rFonts w:ascii="Sylfaen" w:hAnsi="Sylfaen"/>
          <w:sz w:val="22"/>
          <w:szCs w:val="22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კოდექსი“-ს  </w:t>
      </w:r>
      <w:r w:rsidRPr="00C041DB">
        <w:rPr>
          <w:rFonts w:ascii="Sylfaen" w:hAnsi="Sylfaen"/>
          <w:sz w:val="22"/>
          <w:szCs w:val="22"/>
        </w:rPr>
        <w:t xml:space="preserve">61-ე  </w:t>
      </w:r>
      <w:proofErr w:type="spellStart"/>
      <w:r w:rsidRPr="00C041DB">
        <w:rPr>
          <w:rFonts w:ascii="Sylfaen" w:hAnsi="Sylfaen"/>
          <w:sz w:val="22"/>
          <w:szCs w:val="22"/>
        </w:rPr>
        <w:t>მუხლის</w:t>
      </w:r>
      <w:proofErr w:type="spellEnd"/>
      <w:r w:rsidRPr="00C041DB">
        <w:rPr>
          <w:rFonts w:ascii="Sylfaen" w:hAnsi="Sylfaen"/>
          <w:sz w:val="22"/>
          <w:szCs w:val="22"/>
        </w:rPr>
        <w:t xml:space="preserve"> </w:t>
      </w:r>
      <w:proofErr w:type="spellStart"/>
      <w:r w:rsidRPr="00C041DB">
        <w:rPr>
          <w:rFonts w:ascii="Sylfaen" w:hAnsi="Sylfaen"/>
          <w:sz w:val="22"/>
          <w:szCs w:val="22"/>
        </w:rPr>
        <w:t>მე</w:t>
      </w:r>
      <w:proofErr w:type="spellEnd"/>
      <w:r w:rsidRPr="00C041DB">
        <w:rPr>
          <w:rFonts w:ascii="Sylfaen" w:hAnsi="Sylfaen"/>
          <w:sz w:val="22"/>
          <w:szCs w:val="22"/>
        </w:rPr>
        <w:t>-</w:t>
      </w:r>
      <w:r w:rsidR="00E42D47">
        <w:rPr>
          <w:rFonts w:ascii="Sylfaen" w:hAnsi="Sylfaen"/>
          <w:sz w:val="22"/>
          <w:szCs w:val="22"/>
          <w:lang w:val="ka-GE"/>
        </w:rPr>
        <w:t>2 პუნქტის,</w:t>
      </w:r>
      <w:r w:rsidRPr="00C041DB">
        <w:rPr>
          <w:rFonts w:ascii="Sylfaen" w:hAnsi="Sylfaen"/>
          <w:sz w:val="22"/>
          <w:szCs w:val="22"/>
          <w:lang w:val="ka-GE"/>
        </w:rPr>
        <w:t xml:space="preserve"> </w:t>
      </w:r>
      <w:r w:rsidR="006620DA">
        <w:rPr>
          <w:rFonts w:ascii="Sylfaen" w:hAnsi="Sylfaen"/>
          <w:sz w:val="22"/>
          <w:szCs w:val="22"/>
          <w:lang w:val="ka-GE"/>
        </w:rPr>
        <w:t>„</w:t>
      </w:r>
      <w:r w:rsidR="00E42D47" w:rsidRPr="00E42D47">
        <w:rPr>
          <w:rFonts w:ascii="Sylfaen" w:eastAsiaTheme="minorHAnsi" w:hAnsi="Sylfaen" w:cs="Sylfaen"/>
          <w:sz w:val="22"/>
          <w:szCs w:val="22"/>
          <w:lang w:val="ka-GE"/>
        </w:rPr>
        <w:t xml:space="preserve">ამბროლაურის მუნიციპალიტეტის ადგილობრივი თვითმმართველობის ორგანოებისა და  ამბროლაურის მუნიციპალიტეტის მიერ დაფუძნებული იურიდიული პირების საკუთრებაში არსებული (ბალანსზე </w:t>
      </w:r>
      <w:proofErr w:type="spellStart"/>
      <w:r w:rsidR="00E42D47" w:rsidRPr="00E42D47">
        <w:rPr>
          <w:rFonts w:ascii="Sylfaen" w:eastAsiaTheme="minorHAnsi" w:hAnsi="Sylfaen" w:cs="Sylfaen"/>
          <w:sz w:val="22"/>
          <w:szCs w:val="22"/>
          <w:lang w:val="ka-GE"/>
        </w:rPr>
        <w:t>რიცხული</w:t>
      </w:r>
      <w:proofErr w:type="spellEnd"/>
      <w:r w:rsidR="00E42D47" w:rsidRPr="00E42D47">
        <w:rPr>
          <w:rFonts w:ascii="Sylfaen" w:eastAsiaTheme="minorHAnsi" w:hAnsi="Sylfaen" w:cs="Sylfaen"/>
          <w:sz w:val="22"/>
          <w:szCs w:val="22"/>
          <w:lang w:val="ka-GE"/>
        </w:rPr>
        <w:t>) ქონების ინვენტარიზაციისა და ამორტიზებული ან/ და გამოუყენებელი ქონების ჩამოწერის წესის დამტკიცების თაობაზე</w:t>
      </w:r>
      <w:r w:rsidR="00E42D47">
        <w:rPr>
          <w:rFonts w:ascii="Sylfaen" w:eastAsiaTheme="minorHAnsi" w:hAnsi="Sylfaen" w:cs="Sylfaen"/>
          <w:sz w:val="22"/>
          <w:szCs w:val="22"/>
          <w:lang w:val="ka-GE"/>
        </w:rPr>
        <w:t>“</w:t>
      </w:r>
      <w:bookmarkStart w:id="0" w:name="_GoBack"/>
      <w:bookmarkEnd w:id="0"/>
      <w:r w:rsidR="00E42D47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 </w:t>
      </w:r>
      <w:r w:rsidRPr="00C041DB">
        <w:rPr>
          <w:rFonts w:ascii="Sylfaen" w:hAnsi="Sylfaen"/>
          <w:sz w:val="22"/>
          <w:szCs w:val="22"/>
          <w:lang w:val="ka-GE"/>
        </w:rPr>
        <w:t>ამბროლაურის მუნიც</w:t>
      </w:r>
      <w:r w:rsidR="00E42D47">
        <w:rPr>
          <w:rFonts w:ascii="Sylfaen" w:hAnsi="Sylfaen"/>
          <w:sz w:val="22"/>
          <w:szCs w:val="22"/>
          <w:lang w:val="ka-GE"/>
        </w:rPr>
        <w:t>იპალიტეტის საკრებულოს 2018 წლის</w:t>
      </w:r>
      <w:r w:rsidRPr="00C041DB">
        <w:rPr>
          <w:rFonts w:ascii="Sylfaen" w:hAnsi="Sylfaen"/>
          <w:sz w:val="22"/>
          <w:szCs w:val="22"/>
          <w:lang w:val="ka-GE"/>
        </w:rPr>
        <w:t xml:space="preserve"> 28 თებერვლის N26 განკარგულებით დამტკიცებული </w:t>
      </w:r>
      <w:r w:rsidR="00E42D47">
        <w:rPr>
          <w:rFonts w:ascii="Sylfaen" w:hAnsi="Sylfaen"/>
          <w:sz w:val="22"/>
          <w:szCs w:val="22"/>
          <w:lang w:val="ka-GE"/>
        </w:rPr>
        <w:t>დანართი N1-ის</w:t>
      </w:r>
      <w:r w:rsidRPr="00C041DB">
        <w:rPr>
          <w:rFonts w:ascii="Sylfaen" w:hAnsi="Sylfaen"/>
          <w:sz w:val="22"/>
          <w:szCs w:val="22"/>
          <w:lang w:val="ka-GE"/>
        </w:rPr>
        <w:t xml:space="preserve"> </w:t>
      </w:r>
      <w:r w:rsidR="001A1B48">
        <w:rPr>
          <w:rFonts w:ascii="Sylfaen" w:hAnsi="Sylfaen"/>
          <w:sz w:val="22"/>
          <w:szCs w:val="22"/>
          <w:lang w:val="ka-GE"/>
        </w:rPr>
        <w:t xml:space="preserve">მე-8 </w:t>
      </w:r>
      <w:r w:rsidRPr="001A1B48">
        <w:rPr>
          <w:rFonts w:ascii="Sylfaen" w:hAnsi="Sylfaen"/>
          <w:sz w:val="22"/>
          <w:szCs w:val="22"/>
          <w:lang w:val="ka-GE"/>
        </w:rPr>
        <w:t>მუხლის მე-</w:t>
      </w:r>
      <w:r w:rsidR="001A1B48">
        <w:rPr>
          <w:rFonts w:ascii="Sylfaen" w:hAnsi="Sylfaen"/>
          <w:sz w:val="22"/>
          <w:szCs w:val="22"/>
          <w:lang w:val="ka-GE"/>
        </w:rPr>
        <w:t xml:space="preserve">2 </w:t>
      </w:r>
      <w:r w:rsidRPr="00C041DB">
        <w:rPr>
          <w:rFonts w:ascii="Sylfaen" w:hAnsi="Sylfaen"/>
          <w:sz w:val="22"/>
          <w:szCs w:val="22"/>
          <w:lang w:val="ka-GE"/>
        </w:rPr>
        <w:t xml:space="preserve">პუნქტის საფუძველზე </w:t>
      </w:r>
      <w:proofErr w:type="spellStart"/>
      <w:r w:rsidRPr="00C041DB">
        <w:rPr>
          <w:rFonts w:ascii="Sylfaen" w:hAnsi="Sylfaen"/>
          <w:bCs/>
          <w:sz w:val="22"/>
          <w:szCs w:val="22"/>
        </w:rPr>
        <w:t>ამბროლაურის</w:t>
      </w:r>
      <w:proofErr w:type="spellEnd"/>
      <w:r w:rsidRPr="00C041DB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მუნიციპალიტეტის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საკრებულომ</w:t>
      </w:r>
      <w:proofErr w:type="spellEnd"/>
    </w:p>
    <w:p w:rsidR="00C041DB" w:rsidRPr="00C041DB" w:rsidRDefault="00E42D47" w:rsidP="0061329B">
      <w:pPr>
        <w:ind w:right="358"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C041DB" w:rsidRDefault="00C041DB" w:rsidP="0061329B">
      <w:pPr>
        <w:ind w:right="358"/>
        <w:jc w:val="center"/>
        <w:rPr>
          <w:rFonts w:ascii="Sylfaen" w:hAnsi="Sylfaen"/>
          <w:b/>
          <w:sz w:val="24"/>
          <w:szCs w:val="24"/>
          <w:lang w:val="gl-ES"/>
        </w:rPr>
      </w:pPr>
      <w:proofErr w:type="gramStart"/>
      <w:r w:rsidRPr="00C041DB">
        <w:rPr>
          <w:rFonts w:ascii="Sylfaen" w:hAnsi="Sylfaen"/>
          <w:b/>
          <w:sz w:val="24"/>
          <w:szCs w:val="24"/>
        </w:rPr>
        <w:t>გ</w:t>
      </w:r>
      <w:proofErr w:type="gramEnd"/>
      <w:r w:rsidRPr="00C041DB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C041DB">
        <w:rPr>
          <w:rFonts w:ascii="Sylfaen" w:hAnsi="Sylfaen"/>
          <w:b/>
          <w:sz w:val="24"/>
          <w:szCs w:val="24"/>
        </w:rPr>
        <w:t>ა</w:t>
      </w:r>
      <w:r w:rsidRPr="00C041DB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C041DB">
        <w:rPr>
          <w:rFonts w:ascii="Sylfaen" w:hAnsi="Sylfaen"/>
          <w:b/>
          <w:sz w:val="24"/>
          <w:szCs w:val="24"/>
        </w:rPr>
        <w:t>დ</w:t>
      </w:r>
      <w:r w:rsidRPr="00C041DB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C041DB">
        <w:rPr>
          <w:rFonts w:ascii="Sylfaen" w:hAnsi="Sylfaen"/>
          <w:b/>
          <w:sz w:val="24"/>
          <w:szCs w:val="24"/>
        </w:rPr>
        <w:t>ა</w:t>
      </w:r>
      <w:r w:rsidRPr="00C041DB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C041DB">
        <w:rPr>
          <w:rFonts w:ascii="Sylfaen" w:hAnsi="Sylfaen"/>
          <w:b/>
          <w:sz w:val="24"/>
          <w:szCs w:val="24"/>
        </w:rPr>
        <w:t>წ</w:t>
      </w:r>
      <w:r w:rsidRPr="00C041DB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C041DB">
        <w:rPr>
          <w:rFonts w:ascii="Sylfaen" w:hAnsi="Sylfaen"/>
          <w:b/>
          <w:sz w:val="24"/>
          <w:szCs w:val="24"/>
        </w:rPr>
        <w:t>ყ</w:t>
      </w:r>
      <w:r w:rsidRPr="00C041DB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C041DB">
        <w:rPr>
          <w:rFonts w:ascii="Sylfaen" w:hAnsi="Sylfaen"/>
          <w:b/>
          <w:sz w:val="24"/>
          <w:szCs w:val="24"/>
        </w:rPr>
        <w:t>ვ</w:t>
      </w:r>
      <w:r w:rsidRPr="00C041DB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C041DB">
        <w:rPr>
          <w:rFonts w:ascii="Sylfaen" w:hAnsi="Sylfaen"/>
          <w:b/>
          <w:sz w:val="24"/>
          <w:szCs w:val="24"/>
        </w:rPr>
        <w:t>ი</w:t>
      </w:r>
      <w:r w:rsidRPr="00C041DB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C041DB">
        <w:rPr>
          <w:rFonts w:ascii="Sylfaen" w:hAnsi="Sylfaen"/>
          <w:b/>
          <w:sz w:val="24"/>
          <w:szCs w:val="24"/>
        </w:rPr>
        <w:t>ტ</w:t>
      </w:r>
      <w:r w:rsidRPr="00C041DB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C041DB">
        <w:rPr>
          <w:rFonts w:ascii="Sylfaen" w:hAnsi="Sylfaen"/>
          <w:b/>
          <w:sz w:val="24"/>
          <w:szCs w:val="24"/>
        </w:rPr>
        <w:t>ა</w:t>
      </w:r>
      <w:r w:rsidRPr="00C041DB">
        <w:rPr>
          <w:rFonts w:ascii="Sylfaen" w:hAnsi="Sylfaen"/>
          <w:b/>
          <w:sz w:val="24"/>
          <w:szCs w:val="24"/>
          <w:lang w:val="gl-ES"/>
        </w:rPr>
        <w:t xml:space="preserve"> :</w:t>
      </w:r>
    </w:p>
    <w:p w:rsidR="00C041DB" w:rsidRPr="00C041DB" w:rsidRDefault="00C041DB" w:rsidP="0061329B">
      <w:pPr>
        <w:ind w:right="358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041DB" w:rsidRPr="00C041DB" w:rsidRDefault="00C041DB" w:rsidP="0061329B">
      <w:pPr>
        <w:ind w:right="358" w:firstLine="720"/>
        <w:jc w:val="both"/>
        <w:rPr>
          <w:rFonts w:ascii="Sylfaen" w:hAnsi="Sylfaen"/>
          <w:sz w:val="22"/>
          <w:szCs w:val="22"/>
          <w:lang w:val="ka-GE"/>
        </w:rPr>
      </w:pPr>
      <w:r w:rsidRPr="00C041DB">
        <w:rPr>
          <w:rFonts w:ascii="Sylfaen" w:hAnsi="Sylfaen"/>
          <w:sz w:val="22"/>
          <w:szCs w:val="22"/>
          <w:lang w:val="ka-GE"/>
        </w:rPr>
        <w:t>1. მიეცეს თანხმობა</w:t>
      </w:r>
      <w:r w:rsidR="00154FBC">
        <w:rPr>
          <w:rFonts w:ascii="Sylfaen" w:hAnsi="Sylfaen"/>
          <w:sz w:val="22"/>
          <w:szCs w:val="22"/>
          <w:lang w:val="ka-GE"/>
        </w:rPr>
        <w:t>,</w:t>
      </w:r>
      <w:r w:rsidRPr="00C041DB">
        <w:rPr>
          <w:rFonts w:ascii="Sylfaen" w:hAnsi="Sylfaen"/>
          <w:sz w:val="22"/>
          <w:szCs w:val="22"/>
          <w:lang w:val="ka-GE"/>
        </w:rPr>
        <w:t xml:space="preserve"> </w:t>
      </w:r>
      <w:r w:rsidR="00AE37CF">
        <w:rPr>
          <w:rFonts w:ascii="Sylfaen" w:hAnsi="Sylfaen"/>
          <w:sz w:val="22"/>
          <w:szCs w:val="22"/>
          <w:lang w:val="ka-GE"/>
        </w:rPr>
        <w:t xml:space="preserve">ამბროლაურის მუნიციპალიტეტის მერს, </w:t>
      </w:r>
      <w:r w:rsidR="001A1B48">
        <w:rPr>
          <w:rFonts w:ascii="Sylfaen" w:hAnsi="Sylfaen"/>
          <w:sz w:val="22"/>
          <w:szCs w:val="22"/>
          <w:lang w:val="ka-GE"/>
        </w:rPr>
        <w:t>ა(ა)იპ „ამბროლაურის კულტურის ცენტრ</w:t>
      </w:r>
      <w:r w:rsidR="00AE37CF">
        <w:rPr>
          <w:rFonts w:ascii="Sylfaen" w:hAnsi="Sylfaen"/>
          <w:sz w:val="22"/>
          <w:szCs w:val="22"/>
          <w:lang w:val="ka-GE"/>
        </w:rPr>
        <w:t>ი“-</w:t>
      </w:r>
      <w:r w:rsidR="001A1B48">
        <w:rPr>
          <w:rFonts w:ascii="Sylfaen" w:hAnsi="Sylfaen"/>
          <w:sz w:val="22"/>
          <w:szCs w:val="22"/>
          <w:lang w:val="ka-GE"/>
        </w:rPr>
        <w:t>ს“</w:t>
      </w:r>
      <w:r w:rsidR="00154FBC">
        <w:rPr>
          <w:rFonts w:ascii="Sylfaen" w:hAnsi="Sylfaen"/>
          <w:sz w:val="22"/>
          <w:szCs w:val="22"/>
          <w:lang w:val="ka-GE"/>
        </w:rPr>
        <w:t xml:space="preserve"> </w:t>
      </w:r>
      <w:r w:rsidRPr="00C041DB">
        <w:rPr>
          <w:rFonts w:ascii="Sylfaen" w:hAnsi="Sylfaen"/>
          <w:sz w:val="22"/>
          <w:szCs w:val="22"/>
          <w:lang w:val="ka-GE"/>
        </w:rPr>
        <w:t xml:space="preserve">ბალანსზე </w:t>
      </w:r>
      <w:proofErr w:type="spellStart"/>
      <w:r w:rsidRPr="00C041DB">
        <w:rPr>
          <w:rFonts w:ascii="Sylfaen" w:hAnsi="Sylfaen"/>
          <w:sz w:val="22"/>
          <w:szCs w:val="22"/>
          <w:lang w:val="ka-GE"/>
        </w:rPr>
        <w:t>რიცხული</w:t>
      </w:r>
      <w:proofErr w:type="spellEnd"/>
      <w:r w:rsidRPr="00C041DB">
        <w:rPr>
          <w:rFonts w:ascii="Sylfaen" w:hAnsi="Sylfaen"/>
          <w:sz w:val="22"/>
          <w:szCs w:val="22"/>
          <w:lang w:val="ka-GE"/>
        </w:rPr>
        <w:t xml:space="preserve"> </w:t>
      </w:r>
      <w:r w:rsidRPr="00C041DB">
        <w:rPr>
          <w:rFonts w:ascii="Sylfaen" w:hAnsi="Sylfaen"/>
          <w:sz w:val="22"/>
          <w:szCs w:val="22"/>
        </w:rPr>
        <w:t>9 959 (</w:t>
      </w:r>
      <w:proofErr w:type="spellStart"/>
      <w:r w:rsidRPr="00C041DB">
        <w:rPr>
          <w:rFonts w:ascii="Sylfaen" w:hAnsi="Sylfaen" w:cs="Sylfaen"/>
          <w:sz w:val="22"/>
          <w:szCs w:val="22"/>
        </w:rPr>
        <w:t>ცხრა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C041DB">
        <w:rPr>
          <w:rFonts w:ascii="Sylfaen" w:hAnsi="Sylfaen" w:cs="Sylfaen"/>
          <w:sz w:val="22"/>
          <w:szCs w:val="22"/>
        </w:rPr>
        <w:t>ათას</w:t>
      </w:r>
      <w:proofErr w:type="spellEnd"/>
      <w:r w:rsidRPr="00C041DB">
        <w:rPr>
          <w:rFonts w:ascii="Sylfaen" w:hAnsi="Sylfaen"/>
          <w:sz w:val="22"/>
          <w:szCs w:val="22"/>
        </w:rPr>
        <w:t xml:space="preserve"> </w:t>
      </w:r>
      <w:proofErr w:type="spellStart"/>
      <w:r w:rsidRPr="00C041DB">
        <w:rPr>
          <w:rFonts w:ascii="Sylfaen" w:hAnsi="Sylfaen" w:cs="Sylfaen"/>
          <w:sz w:val="22"/>
          <w:szCs w:val="22"/>
        </w:rPr>
        <w:t>ცხრაას</w:t>
      </w:r>
      <w:proofErr w:type="spellEnd"/>
      <w:r w:rsidRPr="00C041DB">
        <w:rPr>
          <w:rFonts w:ascii="Sylfaen" w:hAnsi="Sylfaen"/>
          <w:sz w:val="22"/>
          <w:szCs w:val="22"/>
        </w:rPr>
        <w:t xml:space="preserve"> </w:t>
      </w:r>
      <w:proofErr w:type="spellStart"/>
      <w:r w:rsidRPr="00C041DB">
        <w:rPr>
          <w:rFonts w:ascii="Sylfaen" w:hAnsi="Sylfaen" w:cs="Sylfaen"/>
          <w:sz w:val="22"/>
          <w:szCs w:val="22"/>
        </w:rPr>
        <w:t>ორმოცდაცხრამეტი</w:t>
      </w:r>
      <w:proofErr w:type="spellEnd"/>
      <w:r w:rsidRPr="00C041DB">
        <w:rPr>
          <w:rFonts w:ascii="Sylfaen" w:hAnsi="Sylfaen"/>
          <w:sz w:val="22"/>
          <w:szCs w:val="22"/>
        </w:rPr>
        <w:t xml:space="preserve">) </w:t>
      </w:r>
      <w:r w:rsidRPr="00C041DB">
        <w:rPr>
          <w:rFonts w:ascii="Sylfaen" w:hAnsi="Sylfaen"/>
          <w:sz w:val="22"/>
          <w:szCs w:val="22"/>
          <w:lang w:val="ka-GE"/>
        </w:rPr>
        <w:t>ლარის ღირებულების</w:t>
      </w:r>
      <w:r w:rsidR="00AE37CF">
        <w:rPr>
          <w:rFonts w:ascii="Sylfaen" w:hAnsi="Sylfaen"/>
          <w:sz w:val="22"/>
          <w:szCs w:val="22"/>
          <w:lang w:val="ka-GE"/>
        </w:rPr>
        <w:t>, თანდართულ დანართში მითითებული</w:t>
      </w:r>
      <w:r w:rsidRPr="00C041DB">
        <w:rPr>
          <w:rFonts w:ascii="Sylfaen" w:hAnsi="Sylfaen"/>
          <w:sz w:val="22"/>
          <w:szCs w:val="22"/>
          <w:lang w:val="ka-GE"/>
        </w:rPr>
        <w:t xml:space="preserve"> გამოუყენებელი </w:t>
      </w:r>
      <w:r w:rsidR="00AE37CF">
        <w:rPr>
          <w:rFonts w:ascii="Sylfaen" w:hAnsi="Sylfaen"/>
          <w:sz w:val="22"/>
          <w:szCs w:val="22"/>
          <w:lang w:val="ka-GE"/>
        </w:rPr>
        <w:t xml:space="preserve"> </w:t>
      </w:r>
      <w:r w:rsidRPr="00C041DB">
        <w:rPr>
          <w:rFonts w:ascii="Sylfaen" w:hAnsi="Sylfaen"/>
          <w:sz w:val="22"/>
          <w:szCs w:val="22"/>
          <w:lang w:val="ka-GE"/>
        </w:rPr>
        <w:t>ქონების ჩამოწერაზე.</w:t>
      </w:r>
    </w:p>
    <w:p w:rsidR="00C041DB" w:rsidRPr="00C041DB" w:rsidRDefault="00C041DB" w:rsidP="0061329B">
      <w:pPr>
        <w:ind w:right="358" w:firstLine="720"/>
        <w:jc w:val="both"/>
        <w:rPr>
          <w:rFonts w:ascii="Sylfaen" w:hAnsi="Sylfaen"/>
          <w:sz w:val="22"/>
          <w:szCs w:val="22"/>
        </w:rPr>
      </w:pPr>
      <w:r w:rsidRPr="00C041DB">
        <w:rPr>
          <w:rFonts w:ascii="Sylfaen" w:hAnsi="Sylfaen"/>
          <w:sz w:val="22"/>
          <w:szCs w:val="22"/>
          <w:lang w:val="ka-GE"/>
        </w:rPr>
        <w:t>2.</w:t>
      </w:r>
      <w:r w:rsidRPr="00C041DB">
        <w:rPr>
          <w:rFonts w:ascii="Sylfaen" w:hAnsi="Sylfaen"/>
          <w:bCs/>
          <w:sz w:val="22"/>
          <w:szCs w:val="22"/>
          <w:lang w:val="ka-GE"/>
        </w:rPr>
        <w:t xml:space="preserve"> </w:t>
      </w:r>
      <w:proofErr w:type="spellStart"/>
      <w:proofErr w:type="gramStart"/>
      <w:r w:rsidRPr="00C041DB">
        <w:rPr>
          <w:rFonts w:ascii="Sylfaen" w:hAnsi="Sylfaen"/>
          <w:bCs/>
          <w:sz w:val="22"/>
          <w:szCs w:val="22"/>
        </w:rPr>
        <w:t>განკარგულება</w:t>
      </w:r>
      <w:proofErr w:type="spellEnd"/>
      <w:proofErr w:type="gram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შეიძლება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გასაჩივრდეს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ძალაში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შესვლიდან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ერთი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თვის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ვადაში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,                    </w:t>
      </w:r>
      <w:r w:rsidRPr="00C041DB">
        <w:rPr>
          <w:rFonts w:ascii="Sylfaen" w:hAnsi="Sylfaen"/>
          <w:bCs/>
          <w:sz w:val="22"/>
          <w:szCs w:val="22"/>
          <w:lang w:val="ka-GE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ამბროლაურის</w:t>
      </w:r>
      <w:proofErr w:type="spellEnd"/>
      <w:r w:rsidRPr="00C041DB">
        <w:rPr>
          <w:rFonts w:ascii="Sylfaen" w:hAnsi="Sylfaen"/>
          <w:bCs/>
          <w:sz w:val="22"/>
          <w:szCs w:val="22"/>
        </w:rPr>
        <w:t xml:space="preserve"> </w:t>
      </w:r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რაიონულ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სასამართლოში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, </w:t>
      </w:r>
      <w:proofErr w:type="spellStart"/>
      <w:r w:rsidRPr="00C041DB">
        <w:rPr>
          <w:rFonts w:ascii="Sylfaen" w:hAnsi="Sylfaen"/>
          <w:bCs/>
          <w:sz w:val="22"/>
          <w:szCs w:val="22"/>
        </w:rPr>
        <w:t>კოსტავას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C041DB">
        <w:rPr>
          <w:rFonts w:ascii="Sylfaen" w:hAnsi="Sylfaen"/>
          <w:bCs/>
          <w:sz w:val="22"/>
          <w:szCs w:val="22"/>
        </w:rPr>
        <w:t>ქ</w:t>
      </w:r>
      <w:r w:rsidRPr="00C041DB">
        <w:rPr>
          <w:rFonts w:ascii="Sylfaen" w:hAnsi="Sylfaen"/>
          <w:bCs/>
          <w:sz w:val="22"/>
          <w:szCs w:val="22"/>
          <w:lang w:val="gl-ES"/>
        </w:rPr>
        <w:t>. №13.</w:t>
      </w:r>
    </w:p>
    <w:p w:rsidR="00C041DB" w:rsidRDefault="00C041DB" w:rsidP="0061329B">
      <w:pPr>
        <w:ind w:right="358" w:firstLine="720"/>
        <w:rPr>
          <w:rFonts w:ascii="Sylfaen" w:hAnsi="Sylfaen"/>
          <w:bCs/>
          <w:sz w:val="22"/>
          <w:szCs w:val="22"/>
        </w:rPr>
      </w:pPr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C041DB">
        <w:rPr>
          <w:rFonts w:ascii="Sylfaen" w:hAnsi="Sylfaen"/>
          <w:bCs/>
          <w:sz w:val="22"/>
          <w:szCs w:val="22"/>
          <w:lang w:val="ka-GE"/>
        </w:rPr>
        <w:t>3</w:t>
      </w:r>
      <w:r w:rsidRPr="00C041DB">
        <w:rPr>
          <w:rFonts w:ascii="Sylfaen" w:hAnsi="Sylfaen"/>
          <w:bCs/>
          <w:sz w:val="22"/>
          <w:szCs w:val="22"/>
          <w:lang w:val="gl-ES"/>
        </w:rPr>
        <w:t xml:space="preserve">. </w:t>
      </w:r>
      <w:proofErr w:type="spellStart"/>
      <w:proofErr w:type="gramStart"/>
      <w:r w:rsidRPr="00C041DB">
        <w:rPr>
          <w:rFonts w:ascii="Sylfaen" w:hAnsi="Sylfaen"/>
          <w:bCs/>
          <w:sz w:val="22"/>
          <w:szCs w:val="22"/>
        </w:rPr>
        <w:t>განკარგულება</w:t>
      </w:r>
      <w:proofErr w:type="spellEnd"/>
      <w:proofErr w:type="gram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ძალაში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შევიდეს</w:t>
      </w:r>
      <w:proofErr w:type="spellEnd"/>
      <w:r w:rsidRPr="00C041D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C041DB">
        <w:rPr>
          <w:rFonts w:ascii="Sylfaen" w:hAnsi="Sylfaen"/>
          <w:bCs/>
          <w:sz w:val="22"/>
          <w:szCs w:val="22"/>
        </w:rPr>
        <w:t>მიღებისთანავე</w:t>
      </w:r>
      <w:proofErr w:type="spellEnd"/>
      <w:r w:rsidRPr="00C041DB">
        <w:rPr>
          <w:rFonts w:ascii="Sylfaen" w:hAnsi="Sylfaen"/>
          <w:bCs/>
          <w:sz w:val="22"/>
          <w:szCs w:val="22"/>
        </w:rPr>
        <w:t xml:space="preserve">. </w:t>
      </w:r>
    </w:p>
    <w:p w:rsidR="00C041DB" w:rsidRPr="00C041DB" w:rsidRDefault="00C041DB" w:rsidP="0061329B">
      <w:pPr>
        <w:ind w:right="358" w:firstLine="720"/>
        <w:rPr>
          <w:rFonts w:ascii="Sylfaen" w:hAnsi="Sylfaen"/>
          <w:bCs/>
          <w:sz w:val="22"/>
          <w:szCs w:val="22"/>
        </w:rPr>
      </w:pPr>
    </w:p>
    <w:p w:rsidR="00C041DB" w:rsidRPr="00C041DB" w:rsidRDefault="00C041DB" w:rsidP="0061329B">
      <w:pPr>
        <w:ind w:right="358" w:firstLine="720"/>
        <w:rPr>
          <w:rFonts w:ascii="Sylfaen" w:hAnsi="Sylfaen"/>
          <w:bCs/>
          <w:sz w:val="24"/>
          <w:szCs w:val="24"/>
        </w:rPr>
      </w:pPr>
    </w:p>
    <w:p w:rsidR="00C041DB" w:rsidRPr="00C041DB" w:rsidRDefault="00C041DB" w:rsidP="0061329B">
      <w:pPr>
        <w:ind w:right="358" w:firstLine="720"/>
        <w:rPr>
          <w:rFonts w:ascii="Sylfaen" w:hAnsi="Sylfaen"/>
          <w:bCs/>
          <w:sz w:val="24"/>
          <w:szCs w:val="24"/>
          <w:lang w:val="ka-GE"/>
        </w:rPr>
      </w:pPr>
      <w:r w:rsidRPr="00C041DB">
        <w:rPr>
          <w:rFonts w:ascii="Sylfaen" w:hAnsi="Sylfaen"/>
          <w:bCs/>
          <w:sz w:val="24"/>
          <w:szCs w:val="24"/>
          <w:lang w:val="ka-GE"/>
        </w:rPr>
        <w:t>საკრებულოს თავმჯდომარე</w:t>
      </w:r>
      <w:r>
        <w:rPr>
          <w:rFonts w:ascii="Sylfaen" w:hAnsi="Sylfaen"/>
          <w:bCs/>
          <w:sz w:val="24"/>
          <w:szCs w:val="24"/>
          <w:lang w:val="ka-GE"/>
        </w:rPr>
        <w:t>:</w:t>
      </w:r>
      <w:r w:rsidRPr="00C041DB">
        <w:rPr>
          <w:rFonts w:ascii="Sylfaen" w:hAnsi="Sylfaen"/>
          <w:bCs/>
          <w:sz w:val="24"/>
          <w:szCs w:val="24"/>
          <w:lang w:val="ka-GE"/>
        </w:rPr>
        <w:t xml:space="preserve">                                                ასლან საგანელიძე</w:t>
      </w:r>
    </w:p>
    <w:p w:rsidR="007E34D9" w:rsidRPr="00D34622" w:rsidRDefault="007E34D9" w:rsidP="0061329B">
      <w:pPr>
        <w:ind w:left="180" w:right="358"/>
        <w:jc w:val="center"/>
        <w:rPr>
          <w:rFonts w:ascii="Sylfaen" w:hAnsi="Sylfaen"/>
          <w:sz w:val="22"/>
          <w:szCs w:val="22"/>
        </w:rPr>
      </w:pPr>
    </w:p>
    <w:sectPr w:rsidR="007E34D9" w:rsidRPr="00D34622" w:rsidSect="005A041D">
      <w:footerReference w:type="default" r:id="rId10"/>
      <w:pgSz w:w="11906" w:h="16838"/>
      <w:pgMar w:top="45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87" w:rsidRDefault="00A40087" w:rsidP="004F1DD7">
      <w:r>
        <w:separator/>
      </w:r>
    </w:p>
  </w:endnote>
  <w:endnote w:type="continuationSeparator" w:id="0">
    <w:p w:rsidR="00A40087" w:rsidRDefault="00A40087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87" w:rsidRDefault="00A40087" w:rsidP="004F1DD7">
      <w:r>
        <w:separator/>
      </w:r>
    </w:p>
  </w:footnote>
  <w:footnote w:type="continuationSeparator" w:id="0">
    <w:p w:rsidR="00A40087" w:rsidRDefault="00A40087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14FB5"/>
    <w:rsid w:val="00017C79"/>
    <w:rsid w:val="00023939"/>
    <w:rsid w:val="0005256E"/>
    <w:rsid w:val="0006400E"/>
    <w:rsid w:val="00077C0B"/>
    <w:rsid w:val="0008165E"/>
    <w:rsid w:val="000D6ECF"/>
    <w:rsid w:val="000E3B50"/>
    <w:rsid w:val="000E6FB5"/>
    <w:rsid w:val="000F49CA"/>
    <w:rsid w:val="000F58A3"/>
    <w:rsid w:val="000F7F73"/>
    <w:rsid w:val="00124F27"/>
    <w:rsid w:val="00150915"/>
    <w:rsid w:val="00154FBC"/>
    <w:rsid w:val="001640BA"/>
    <w:rsid w:val="001855E3"/>
    <w:rsid w:val="00190EDC"/>
    <w:rsid w:val="001913E2"/>
    <w:rsid w:val="001A1B48"/>
    <w:rsid w:val="001B69C2"/>
    <w:rsid w:val="001E777C"/>
    <w:rsid w:val="001E78FA"/>
    <w:rsid w:val="00200D67"/>
    <w:rsid w:val="00214775"/>
    <w:rsid w:val="0021581D"/>
    <w:rsid w:val="0021763A"/>
    <w:rsid w:val="00224A77"/>
    <w:rsid w:val="0024264F"/>
    <w:rsid w:val="00243AED"/>
    <w:rsid w:val="002556FF"/>
    <w:rsid w:val="0026339F"/>
    <w:rsid w:val="00275913"/>
    <w:rsid w:val="002845B0"/>
    <w:rsid w:val="00286BE1"/>
    <w:rsid w:val="0029300E"/>
    <w:rsid w:val="002B0103"/>
    <w:rsid w:val="002B1411"/>
    <w:rsid w:val="002C0313"/>
    <w:rsid w:val="002D3AB1"/>
    <w:rsid w:val="002D4AD6"/>
    <w:rsid w:val="002D604B"/>
    <w:rsid w:val="002E0727"/>
    <w:rsid w:val="002F486C"/>
    <w:rsid w:val="002F71E0"/>
    <w:rsid w:val="0031351C"/>
    <w:rsid w:val="00316914"/>
    <w:rsid w:val="00324744"/>
    <w:rsid w:val="003426BC"/>
    <w:rsid w:val="003557D2"/>
    <w:rsid w:val="00357114"/>
    <w:rsid w:val="00390FC9"/>
    <w:rsid w:val="003A3962"/>
    <w:rsid w:val="003C4182"/>
    <w:rsid w:val="003C4A8C"/>
    <w:rsid w:val="003D4481"/>
    <w:rsid w:val="003F4CDF"/>
    <w:rsid w:val="0042092B"/>
    <w:rsid w:val="004241B9"/>
    <w:rsid w:val="004376AE"/>
    <w:rsid w:val="00440F3E"/>
    <w:rsid w:val="00450AAD"/>
    <w:rsid w:val="00457F00"/>
    <w:rsid w:val="00457FA5"/>
    <w:rsid w:val="00471E5E"/>
    <w:rsid w:val="004A1406"/>
    <w:rsid w:val="004B39FE"/>
    <w:rsid w:val="004E176F"/>
    <w:rsid w:val="004E6044"/>
    <w:rsid w:val="004F1BFD"/>
    <w:rsid w:val="004F1DD7"/>
    <w:rsid w:val="004F2700"/>
    <w:rsid w:val="004F64A1"/>
    <w:rsid w:val="005218C3"/>
    <w:rsid w:val="005247D4"/>
    <w:rsid w:val="00531528"/>
    <w:rsid w:val="0054421B"/>
    <w:rsid w:val="0055399F"/>
    <w:rsid w:val="00564DD0"/>
    <w:rsid w:val="005722A3"/>
    <w:rsid w:val="005A041D"/>
    <w:rsid w:val="005A0DFE"/>
    <w:rsid w:val="005A3D81"/>
    <w:rsid w:val="005B3309"/>
    <w:rsid w:val="005B7CD8"/>
    <w:rsid w:val="005C4697"/>
    <w:rsid w:val="005E1267"/>
    <w:rsid w:val="005E413A"/>
    <w:rsid w:val="005F4ACC"/>
    <w:rsid w:val="005F7ED5"/>
    <w:rsid w:val="0061329B"/>
    <w:rsid w:val="006144D0"/>
    <w:rsid w:val="0065278B"/>
    <w:rsid w:val="006620DA"/>
    <w:rsid w:val="00663B37"/>
    <w:rsid w:val="00674A86"/>
    <w:rsid w:val="00690A8F"/>
    <w:rsid w:val="006A339C"/>
    <w:rsid w:val="00704921"/>
    <w:rsid w:val="00715BAF"/>
    <w:rsid w:val="00721D8C"/>
    <w:rsid w:val="007231E4"/>
    <w:rsid w:val="00730C2F"/>
    <w:rsid w:val="00757EFD"/>
    <w:rsid w:val="0077546A"/>
    <w:rsid w:val="00783896"/>
    <w:rsid w:val="007967C9"/>
    <w:rsid w:val="007A0BCA"/>
    <w:rsid w:val="007B2D10"/>
    <w:rsid w:val="007C3C9E"/>
    <w:rsid w:val="007D14AA"/>
    <w:rsid w:val="007D7A63"/>
    <w:rsid w:val="007E34D9"/>
    <w:rsid w:val="007F0821"/>
    <w:rsid w:val="007F77C6"/>
    <w:rsid w:val="00826D5B"/>
    <w:rsid w:val="008349A5"/>
    <w:rsid w:val="00844142"/>
    <w:rsid w:val="00846558"/>
    <w:rsid w:val="00860ABD"/>
    <w:rsid w:val="00866688"/>
    <w:rsid w:val="0087029D"/>
    <w:rsid w:val="00882153"/>
    <w:rsid w:val="00897F12"/>
    <w:rsid w:val="008A57CC"/>
    <w:rsid w:val="008C51B9"/>
    <w:rsid w:val="008D2785"/>
    <w:rsid w:val="00915622"/>
    <w:rsid w:val="00922CB8"/>
    <w:rsid w:val="009330F2"/>
    <w:rsid w:val="009334CD"/>
    <w:rsid w:val="009334EB"/>
    <w:rsid w:val="00934270"/>
    <w:rsid w:val="0093636F"/>
    <w:rsid w:val="0093642D"/>
    <w:rsid w:val="00953594"/>
    <w:rsid w:val="00970D4A"/>
    <w:rsid w:val="00973263"/>
    <w:rsid w:val="009734A1"/>
    <w:rsid w:val="009862E2"/>
    <w:rsid w:val="00986938"/>
    <w:rsid w:val="00995A7A"/>
    <w:rsid w:val="009D26BF"/>
    <w:rsid w:val="009D3C43"/>
    <w:rsid w:val="009D7801"/>
    <w:rsid w:val="009E33E9"/>
    <w:rsid w:val="009E4086"/>
    <w:rsid w:val="00A40087"/>
    <w:rsid w:val="00A40977"/>
    <w:rsid w:val="00A51AF6"/>
    <w:rsid w:val="00A812D9"/>
    <w:rsid w:val="00A81BF1"/>
    <w:rsid w:val="00A9154F"/>
    <w:rsid w:val="00AA22F9"/>
    <w:rsid w:val="00AA66D6"/>
    <w:rsid w:val="00AE37CF"/>
    <w:rsid w:val="00AF58EC"/>
    <w:rsid w:val="00B03084"/>
    <w:rsid w:val="00B1260B"/>
    <w:rsid w:val="00B1305C"/>
    <w:rsid w:val="00B37BD2"/>
    <w:rsid w:val="00B51B93"/>
    <w:rsid w:val="00BA4803"/>
    <w:rsid w:val="00BE5063"/>
    <w:rsid w:val="00BF624C"/>
    <w:rsid w:val="00C041DB"/>
    <w:rsid w:val="00C0558D"/>
    <w:rsid w:val="00C11595"/>
    <w:rsid w:val="00C2357D"/>
    <w:rsid w:val="00C3630E"/>
    <w:rsid w:val="00C416DF"/>
    <w:rsid w:val="00C42991"/>
    <w:rsid w:val="00C537E6"/>
    <w:rsid w:val="00CC6EEF"/>
    <w:rsid w:val="00D01047"/>
    <w:rsid w:val="00D13573"/>
    <w:rsid w:val="00D22857"/>
    <w:rsid w:val="00D34622"/>
    <w:rsid w:val="00D35E7A"/>
    <w:rsid w:val="00D43E80"/>
    <w:rsid w:val="00D9283E"/>
    <w:rsid w:val="00DE6457"/>
    <w:rsid w:val="00DF4D02"/>
    <w:rsid w:val="00DF79FA"/>
    <w:rsid w:val="00E03DB5"/>
    <w:rsid w:val="00E1426C"/>
    <w:rsid w:val="00E2049F"/>
    <w:rsid w:val="00E25F77"/>
    <w:rsid w:val="00E310F7"/>
    <w:rsid w:val="00E42D47"/>
    <w:rsid w:val="00E45999"/>
    <w:rsid w:val="00E7092A"/>
    <w:rsid w:val="00E714D8"/>
    <w:rsid w:val="00E76755"/>
    <w:rsid w:val="00E87D59"/>
    <w:rsid w:val="00EC1E70"/>
    <w:rsid w:val="00EC7588"/>
    <w:rsid w:val="00ED7168"/>
    <w:rsid w:val="00EF6868"/>
    <w:rsid w:val="00F07F74"/>
    <w:rsid w:val="00F14792"/>
    <w:rsid w:val="00F34A89"/>
    <w:rsid w:val="00F7010F"/>
    <w:rsid w:val="00FA6903"/>
    <w:rsid w:val="00FE3B78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26</cp:revision>
  <cp:lastPrinted>2022-12-08T06:33:00Z</cp:lastPrinted>
  <dcterms:created xsi:type="dcterms:W3CDTF">2022-12-01T06:37:00Z</dcterms:created>
  <dcterms:modified xsi:type="dcterms:W3CDTF">2022-12-08T07:44:00Z</dcterms:modified>
</cp:coreProperties>
</file>