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32" w:rsidRDefault="008A6C32" w:rsidP="008A6C32">
      <w:pPr>
        <w:jc w:val="center"/>
        <w:rPr>
          <w:rFonts w:ascii="Sylfaen" w:eastAsiaTheme="minorEastAsia" w:hAnsi="Sylfaen" w:cs="Sylfaen"/>
          <w:sz w:val="24"/>
          <w:szCs w:val="24"/>
        </w:rPr>
      </w:pPr>
      <w:r>
        <w:rPr>
          <w:rFonts w:ascii="Sylfaen" w:eastAsiaTheme="minorEastAsia" w:hAnsi="Sylfaen" w:cs="Sylfaen"/>
          <w:noProof/>
          <w:sz w:val="24"/>
          <w:szCs w:val="24"/>
        </w:rPr>
        <w:drawing>
          <wp:inline distT="0" distB="0" distL="0" distR="0">
            <wp:extent cx="64770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Theme="minorEastAsia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Sylfaen" w:eastAsiaTheme="minorEastAsia" w:hAnsi="Sylfaen" w:cs="Sylfaen"/>
          <w:noProof/>
          <w:sz w:val="24"/>
          <w:szCs w:val="24"/>
        </w:rPr>
        <w:drawing>
          <wp:inline distT="0" distB="0" distL="0" distR="0">
            <wp:extent cx="10287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F0A" w:rsidRPr="007D6F0A" w:rsidRDefault="007D6F0A" w:rsidP="007D6F0A">
      <w:pPr>
        <w:jc w:val="center"/>
        <w:rPr>
          <w:rFonts w:ascii="Sylfaen" w:hAnsi="Sylfaen" w:cs="Sylfaen"/>
          <w:b/>
          <w:sz w:val="22"/>
          <w:szCs w:val="22"/>
        </w:rPr>
      </w:pPr>
    </w:p>
    <w:p w:rsidR="007D6F0A" w:rsidRPr="007D6F0A" w:rsidRDefault="007D6F0A" w:rsidP="007D6F0A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7D6F0A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7D6F0A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D6F0A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D6F0A" w:rsidRPr="007D6F0A" w:rsidRDefault="007D6F0A" w:rsidP="007D6F0A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D6F0A" w:rsidRPr="007D6F0A" w:rsidRDefault="007D6F0A" w:rsidP="007D6F0A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7D6F0A">
        <w:rPr>
          <w:rFonts w:ascii="Sylfaen" w:hAnsi="Sylfaen" w:cs="Sylfaen"/>
          <w:b/>
          <w:sz w:val="28"/>
          <w:szCs w:val="28"/>
          <w:lang w:val="ka-GE"/>
        </w:rPr>
        <w:t xml:space="preserve">გ ა ნ კ ა რ გ უ ლ ე </w:t>
      </w:r>
      <w:r w:rsidRPr="008E5814">
        <w:rPr>
          <w:rFonts w:ascii="Sylfaen" w:hAnsi="Sylfaen" w:cs="Sylfaen"/>
          <w:b/>
          <w:sz w:val="28"/>
          <w:szCs w:val="28"/>
          <w:lang w:val="ka-GE"/>
        </w:rPr>
        <w:t>ბ ა  N</w:t>
      </w:r>
      <w:r w:rsidR="00AE5304">
        <w:rPr>
          <w:rFonts w:ascii="Sylfaen" w:hAnsi="Sylfaen" w:cs="Sylfaen"/>
          <w:b/>
          <w:sz w:val="28"/>
          <w:szCs w:val="28"/>
          <w:lang w:val="ka-GE"/>
        </w:rPr>
        <w:t>11</w:t>
      </w:r>
    </w:p>
    <w:p w:rsidR="007D6F0A" w:rsidRPr="007D6F0A" w:rsidRDefault="007D6F0A" w:rsidP="007D6F0A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D6F0A" w:rsidRPr="007D6F0A" w:rsidRDefault="001B3EAF" w:rsidP="007D6F0A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</w:t>
      </w:r>
      <w:r w:rsidR="00DD5CAA">
        <w:rPr>
          <w:rFonts w:ascii="Sylfaen" w:hAnsi="Sylfaen"/>
          <w:sz w:val="24"/>
          <w:szCs w:val="24"/>
          <w:lang w:val="ka-GE"/>
        </w:rPr>
        <w:t>3</w:t>
      </w:r>
      <w:r w:rsidR="007D6F0A" w:rsidRPr="007D6F0A">
        <w:rPr>
          <w:rFonts w:ascii="Sylfaen" w:hAnsi="Sylfaen"/>
          <w:sz w:val="24"/>
          <w:szCs w:val="24"/>
        </w:rPr>
        <w:t xml:space="preserve"> </w:t>
      </w:r>
      <w:proofErr w:type="spellStart"/>
      <w:r w:rsidR="007D6F0A" w:rsidRPr="007D6F0A">
        <w:rPr>
          <w:rFonts w:ascii="Sylfaen" w:hAnsi="Sylfaen" w:cs="Sylfaen"/>
          <w:sz w:val="24"/>
          <w:szCs w:val="24"/>
        </w:rPr>
        <w:t>წლის</w:t>
      </w:r>
      <w:proofErr w:type="spellEnd"/>
      <w:r w:rsidR="007D6F0A" w:rsidRPr="007D6F0A">
        <w:rPr>
          <w:rFonts w:ascii="Sylfaen" w:hAnsi="Sylfaen"/>
          <w:sz w:val="24"/>
          <w:szCs w:val="24"/>
        </w:rPr>
        <w:t xml:space="preserve"> </w:t>
      </w:r>
      <w:r w:rsidR="00DD5CAA">
        <w:rPr>
          <w:rFonts w:ascii="Sylfaen" w:hAnsi="Sylfaen"/>
          <w:sz w:val="24"/>
          <w:szCs w:val="24"/>
          <w:lang w:val="ka-GE"/>
        </w:rPr>
        <w:t>25</w:t>
      </w:r>
      <w:r w:rsidR="005146F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იანვარი</w:t>
      </w:r>
      <w:bookmarkStart w:id="0" w:name="_GoBack"/>
      <w:bookmarkEnd w:id="0"/>
    </w:p>
    <w:p w:rsidR="007D6F0A" w:rsidRPr="007D6F0A" w:rsidRDefault="007D6F0A" w:rsidP="007D6F0A">
      <w:pPr>
        <w:jc w:val="center"/>
        <w:rPr>
          <w:rFonts w:ascii="Sylfaen" w:hAnsi="Sylfaen"/>
          <w:sz w:val="24"/>
          <w:szCs w:val="24"/>
        </w:rPr>
      </w:pPr>
      <w:r w:rsidRPr="007D6F0A">
        <w:rPr>
          <w:rFonts w:ascii="Sylfaen" w:hAnsi="Sylfaen" w:cs="Sylfaen"/>
          <w:sz w:val="24"/>
          <w:szCs w:val="24"/>
        </w:rPr>
        <w:t>ქ</w:t>
      </w:r>
      <w:r w:rsidRPr="007D6F0A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7D6F0A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CC27FB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Default="0077546A" w:rsidP="0077546A">
      <w:pPr>
        <w:jc w:val="center"/>
        <w:rPr>
          <w:rFonts w:ascii="Sylfaen" w:hAnsi="Sylfaen" w:cs="Sylfaen"/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„</w:t>
      </w:r>
      <w:proofErr w:type="spellStart"/>
      <w:r w:rsidR="00124F27" w:rsidRPr="00124F27"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r w:rsidR="00124F27" w:rsidRPr="00124F2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4F27" w:rsidRPr="00124F27">
        <w:rPr>
          <w:rFonts w:ascii="Sylfaen" w:hAnsi="Sylfaen"/>
          <w:b/>
          <w:sz w:val="24"/>
          <w:szCs w:val="24"/>
        </w:rPr>
        <w:t>მუნიციპალიტეტის</w:t>
      </w:r>
      <w:proofErr w:type="spellEnd"/>
      <w:r w:rsidR="00124F27" w:rsidRPr="00124F2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4F27" w:rsidRPr="00124F27">
        <w:rPr>
          <w:rFonts w:ascii="Sylfaen" w:hAnsi="Sylfaen"/>
          <w:b/>
          <w:sz w:val="24"/>
          <w:szCs w:val="24"/>
        </w:rPr>
        <w:t>საფეხბურთო</w:t>
      </w:r>
      <w:proofErr w:type="spellEnd"/>
      <w:r w:rsidR="00124F27" w:rsidRPr="00124F2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4F27" w:rsidRPr="00124F27">
        <w:rPr>
          <w:rFonts w:ascii="Sylfaen" w:hAnsi="Sylfaen"/>
          <w:b/>
          <w:sz w:val="24"/>
          <w:szCs w:val="24"/>
        </w:rPr>
        <w:t>კლუბი</w:t>
      </w:r>
      <w:proofErr w:type="spellEnd"/>
      <w:r w:rsidR="00124F27">
        <w:rPr>
          <w:rFonts w:ascii="Sylfaen" w:hAnsi="Sylfaen"/>
          <w:b/>
          <w:sz w:val="24"/>
          <w:szCs w:val="24"/>
          <w:lang w:val="ka-GE"/>
        </w:rPr>
        <w:t>ს</w:t>
      </w:r>
      <w:r w:rsidR="00124F27" w:rsidRPr="00124F2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4F27" w:rsidRPr="00124F27">
        <w:rPr>
          <w:rFonts w:ascii="Sylfaen" w:hAnsi="Sylfaen"/>
          <w:b/>
          <w:sz w:val="24"/>
          <w:szCs w:val="24"/>
        </w:rPr>
        <w:t>რაჭა</w:t>
      </w:r>
      <w:proofErr w:type="spellEnd"/>
      <w:r w:rsidR="00BD3D2D">
        <w:rPr>
          <w:rFonts w:ascii="Sylfaen" w:hAnsi="Sylfaen"/>
          <w:b/>
          <w:sz w:val="24"/>
          <w:szCs w:val="24"/>
          <w:lang w:val="ka-GE"/>
        </w:rPr>
        <w:t>ს</w:t>
      </w:r>
      <w:r w:rsidR="000E3B50">
        <w:rPr>
          <w:rFonts w:ascii="Sylfaen" w:hAnsi="Sylfaen" w:cs="Sylfaen"/>
          <w:b/>
          <w:sz w:val="24"/>
          <w:szCs w:val="24"/>
          <w:lang w:val="ka-GE"/>
        </w:rPr>
        <w:t xml:space="preserve">“ </w:t>
      </w:r>
      <w:r w:rsidR="00DD5CAA">
        <w:rPr>
          <w:rFonts w:ascii="Sylfaen" w:hAnsi="Sylfaen" w:cs="Sylfaen"/>
          <w:b/>
          <w:sz w:val="24"/>
          <w:szCs w:val="24"/>
          <w:lang w:val="ka-GE"/>
        </w:rPr>
        <w:t xml:space="preserve">დირექტორის </w:t>
      </w:r>
      <w:r w:rsidR="00DD5CAA">
        <w:rPr>
          <w:rFonts w:ascii="Sylfaen" w:hAnsi="Sylfaen"/>
          <w:b/>
          <w:sz w:val="24"/>
          <w:szCs w:val="24"/>
        </w:rPr>
        <w:t>20</w:t>
      </w:r>
      <w:r w:rsidR="00DD5CAA">
        <w:rPr>
          <w:rFonts w:ascii="Sylfaen" w:hAnsi="Sylfaen"/>
          <w:b/>
          <w:sz w:val="24"/>
          <w:szCs w:val="24"/>
          <w:lang w:val="ka-GE"/>
        </w:rPr>
        <w:t>22</w:t>
      </w:r>
      <w:r w:rsidR="00DD5CAA" w:rsidRPr="0077546A">
        <w:rPr>
          <w:rFonts w:ascii="Sylfaen" w:hAnsi="Sylfaen"/>
          <w:b/>
          <w:sz w:val="24"/>
          <w:szCs w:val="24"/>
        </w:rPr>
        <w:t xml:space="preserve"> </w:t>
      </w:r>
      <w:r w:rsidR="00DD5CAA">
        <w:rPr>
          <w:rFonts w:ascii="Sylfaen" w:hAnsi="Sylfaen" w:cs="Sylfaen"/>
          <w:b/>
          <w:sz w:val="24"/>
          <w:szCs w:val="24"/>
          <w:lang w:val="ka-GE"/>
        </w:rPr>
        <w:t>წელს</w:t>
      </w:r>
      <w:r w:rsidR="00DD5CA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D5CAA"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="00DD5CA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D5CAA"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="00DD5CA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D5CAA"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DD5CA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D5CAA"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="00DD5CA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D5CAA"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="00DD5CA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D5CAA"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="00DD5CA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D5CAA"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="00DD5CA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D5CAA"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DD5CAA" w:rsidRPr="0077546A" w:rsidRDefault="00DD5CA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4D2527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="00DD5CAA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) </w:t>
      </w:r>
      <w:proofErr w:type="spellStart"/>
      <w:r w:rsidRPr="00970D4A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r w:rsidR="00124F27">
        <w:rPr>
          <w:rFonts w:ascii="Sylfaen" w:hAnsi="Sylfaen" w:cs="Sylfaen"/>
          <w:sz w:val="22"/>
          <w:szCs w:val="22"/>
          <w:lang w:val="ka-GE"/>
        </w:rPr>
        <w:t>ამბროლაურის მუნიციპალიტეტის საფეხბურთო კლუბი რაჭა</w:t>
      </w:r>
      <w:r w:rsidR="00BD3D2D">
        <w:rPr>
          <w:rFonts w:ascii="Sylfaen" w:hAnsi="Sylfaen" w:cs="Sylfaen"/>
          <w:sz w:val="22"/>
          <w:szCs w:val="22"/>
          <w:lang w:val="ka-GE"/>
        </w:rPr>
        <w:t>ს</w:t>
      </w:r>
      <w:r w:rsidR="000E3B50" w:rsidRPr="00970D4A">
        <w:rPr>
          <w:rFonts w:ascii="Sylfaen" w:hAnsi="Sylfaen" w:cs="Sylfaen"/>
          <w:sz w:val="22"/>
          <w:szCs w:val="22"/>
          <w:lang w:val="ka-GE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r w:rsidR="00DD5CAA" w:rsidRPr="00323109">
        <w:rPr>
          <w:rFonts w:ascii="Sylfaen" w:hAnsi="Sylfaen" w:cs="Sylfaen"/>
          <w:sz w:val="22"/>
          <w:szCs w:val="22"/>
          <w:lang w:val="ka-GE"/>
        </w:rPr>
        <w:t>დირექტორის</w:t>
      </w:r>
      <w:r w:rsidR="00DD5CAA">
        <w:rPr>
          <w:rFonts w:ascii="Sylfaen" w:hAnsi="Sylfaen" w:cs="Sylfaen"/>
          <w:sz w:val="22"/>
          <w:szCs w:val="22"/>
          <w:lang w:val="ka-GE"/>
        </w:rPr>
        <w:t xml:space="preserve"> ანგარიში</w:t>
      </w:r>
      <w:r w:rsidR="00DD5CAA" w:rsidRPr="0032310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D5CAA" w:rsidRPr="00323109">
        <w:rPr>
          <w:rFonts w:ascii="Sylfaen" w:hAnsi="Sylfaen"/>
          <w:sz w:val="22"/>
          <w:szCs w:val="22"/>
        </w:rPr>
        <w:t>20</w:t>
      </w:r>
      <w:r w:rsidR="00DD5CAA" w:rsidRPr="00323109">
        <w:rPr>
          <w:rFonts w:ascii="Sylfaen" w:hAnsi="Sylfaen"/>
          <w:sz w:val="22"/>
          <w:szCs w:val="22"/>
          <w:lang w:val="ka-GE"/>
        </w:rPr>
        <w:t>22</w:t>
      </w:r>
      <w:r w:rsidR="00DD5CAA" w:rsidRPr="00323109">
        <w:rPr>
          <w:rFonts w:ascii="Sylfaen" w:hAnsi="Sylfaen"/>
          <w:sz w:val="22"/>
          <w:szCs w:val="22"/>
        </w:rPr>
        <w:t xml:space="preserve"> </w:t>
      </w:r>
      <w:r w:rsidR="00DD5CAA" w:rsidRPr="00323109">
        <w:rPr>
          <w:rFonts w:ascii="Sylfaen" w:hAnsi="Sylfaen" w:cs="Sylfaen"/>
          <w:sz w:val="22"/>
          <w:szCs w:val="22"/>
          <w:lang w:val="ka-GE"/>
        </w:rPr>
        <w:t>წელს</w:t>
      </w:r>
      <w:r w:rsidR="00DD5CAA" w:rsidRPr="00323109">
        <w:rPr>
          <w:rFonts w:ascii="Sylfaen" w:hAnsi="Sylfaen"/>
          <w:sz w:val="22"/>
          <w:szCs w:val="22"/>
        </w:rPr>
        <w:t xml:space="preserve"> </w:t>
      </w:r>
      <w:proofErr w:type="spellStart"/>
      <w:r w:rsidR="00DD5CAA" w:rsidRPr="00323109">
        <w:rPr>
          <w:rFonts w:ascii="Sylfaen" w:hAnsi="Sylfaen" w:cs="Sylfaen"/>
          <w:sz w:val="22"/>
          <w:szCs w:val="22"/>
        </w:rPr>
        <w:t>გაწეული</w:t>
      </w:r>
      <w:proofErr w:type="spellEnd"/>
      <w:r w:rsidR="00DD5CA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="00DD5CAA"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="00DD5CAA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DD5CAA"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="00DD5CAA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DD5CAA"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="00DD5CAA" w:rsidRPr="00E25F77">
        <w:rPr>
          <w:rFonts w:ascii="Sylfaen" w:hAnsi="Sylfaen"/>
          <w:sz w:val="22"/>
          <w:szCs w:val="22"/>
        </w:rPr>
        <w:t xml:space="preserve"> </w:t>
      </w:r>
      <w:r w:rsidR="00BD3D2D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DD5CAA">
        <w:rPr>
          <w:rFonts w:ascii="Sylfaen" w:hAnsi="Sylfaen"/>
          <w:sz w:val="22"/>
          <w:szCs w:val="22"/>
          <w:lang w:val="ka-GE"/>
        </w:rPr>
        <w:t xml:space="preserve"> </w:t>
      </w:r>
      <w:r w:rsidR="00DD5CAA" w:rsidRPr="00E25F77">
        <w:rPr>
          <w:rFonts w:ascii="Sylfaen" w:hAnsi="Sylfaen"/>
          <w:sz w:val="22"/>
          <w:szCs w:val="22"/>
        </w:rPr>
        <w:t>(</w:t>
      </w:r>
      <w:proofErr w:type="spellStart"/>
      <w:r w:rsidR="00DD5CAA"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="00DD5CAA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DD5CAA"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="00DD5CAA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DD5CAA"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="00DD5CAA"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884BFD">
        <w:rPr>
          <w:rFonts w:ascii="Sylfaen" w:hAnsi="Sylfaen"/>
          <w:sz w:val="22"/>
          <w:szCs w:val="22"/>
        </w:rPr>
        <w:t>უჩა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CC27FB" w:rsidRPr="004D2527" w:rsidRDefault="00CC27FB" w:rsidP="004D2527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4D2527">
        <w:rPr>
          <w:rFonts w:ascii="Sylfaen" w:hAnsi="Sylfaen" w:cs="Sylfaen"/>
          <w:sz w:val="22"/>
          <w:szCs w:val="22"/>
          <w:lang w:val="ka-GE"/>
        </w:rPr>
        <w:t>ე</w:t>
      </w:r>
      <w:r w:rsidR="00DD5CAA">
        <w:rPr>
          <w:rFonts w:ascii="Sylfaen" w:hAnsi="Sylfaen" w:cs="Sylfaen"/>
          <w:sz w:val="22"/>
          <w:szCs w:val="22"/>
          <w:lang w:val="ka-GE"/>
        </w:rPr>
        <w:t>: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9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B65" w:rsidRDefault="00DC7B65" w:rsidP="004F1DD7">
      <w:r>
        <w:separator/>
      </w:r>
    </w:p>
  </w:endnote>
  <w:endnote w:type="continuationSeparator" w:id="0">
    <w:p w:rsidR="00DC7B65" w:rsidRDefault="00DC7B65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B65" w:rsidRDefault="00DC7B65" w:rsidP="004F1DD7">
      <w:r>
        <w:separator/>
      </w:r>
    </w:p>
  </w:footnote>
  <w:footnote w:type="continuationSeparator" w:id="0">
    <w:p w:rsidR="00DC7B65" w:rsidRDefault="00DC7B65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015C2"/>
    <w:rsid w:val="0005256E"/>
    <w:rsid w:val="0006400E"/>
    <w:rsid w:val="00077C0B"/>
    <w:rsid w:val="000D6ECF"/>
    <w:rsid w:val="000E3B50"/>
    <w:rsid w:val="00124F27"/>
    <w:rsid w:val="001640BA"/>
    <w:rsid w:val="00190EDC"/>
    <w:rsid w:val="001913E2"/>
    <w:rsid w:val="001B3EAF"/>
    <w:rsid w:val="001B4E25"/>
    <w:rsid w:val="001B69C2"/>
    <w:rsid w:val="001D7452"/>
    <w:rsid w:val="001E78FA"/>
    <w:rsid w:val="00200D67"/>
    <w:rsid w:val="00214775"/>
    <w:rsid w:val="0024264F"/>
    <w:rsid w:val="002556FF"/>
    <w:rsid w:val="0026339F"/>
    <w:rsid w:val="002F486C"/>
    <w:rsid w:val="0031415D"/>
    <w:rsid w:val="0031643B"/>
    <w:rsid w:val="00350A1C"/>
    <w:rsid w:val="003A3962"/>
    <w:rsid w:val="003C4182"/>
    <w:rsid w:val="003C4A8C"/>
    <w:rsid w:val="00400BBB"/>
    <w:rsid w:val="00440F3E"/>
    <w:rsid w:val="00443F84"/>
    <w:rsid w:val="00450AAD"/>
    <w:rsid w:val="00457FA5"/>
    <w:rsid w:val="00471E5E"/>
    <w:rsid w:val="004D2527"/>
    <w:rsid w:val="004F1BFD"/>
    <w:rsid w:val="004F1DD7"/>
    <w:rsid w:val="00503451"/>
    <w:rsid w:val="005146FE"/>
    <w:rsid w:val="00565F71"/>
    <w:rsid w:val="005A0DFE"/>
    <w:rsid w:val="005B6171"/>
    <w:rsid w:val="005C6538"/>
    <w:rsid w:val="005F4ACC"/>
    <w:rsid w:val="005F7ED5"/>
    <w:rsid w:val="0065278B"/>
    <w:rsid w:val="00704921"/>
    <w:rsid w:val="00721D8C"/>
    <w:rsid w:val="0077546A"/>
    <w:rsid w:val="007B2D10"/>
    <w:rsid w:val="007D14AA"/>
    <w:rsid w:val="007D6F0A"/>
    <w:rsid w:val="007E34D9"/>
    <w:rsid w:val="007F0821"/>
    <w:rsid w:val="00826D5B"/>
    <w:rsid w:val="00844142"/>
    <w:rsid w:val="00866688"/>
    <w:rsid w:val="008712BE"/>
    <w:rsid w:val="00884BFD"/>
    <w:rsid w:val="008A6C32"/>
    <w:rsid w:val="008E5814"/>
    <w:rsid w:val="00912823"/>
    <w:rsid w:val="00921269"/>
    <w:rsid w:val="009330F2"/>
    <w:rsid w:val="00953594"/>
    <w:rsid w:val="00970D4A"/>
    <w:rsid w:val="009862E2"/>
    <w:rsid w:val="009D26BF"/>
    <w:rsid w:val="009D3C43"/>
    <w:rsid w:val="009E4086"/>
    <w:rsid w:val="00A02BC7"/>
    <w:rsid w:val="00A7000E"/>
    <w:rsid w:val="00A81BF1"/>
    <w:rsid w:val="00AA22F9"/>
    <w:rsid w:val="00AA3C47"/>
    <w:rsid w:val="00AE2AA6"/>
    <w:rsid w:val="00AE5304"/>
    <w:rsid w:val="00B03084"/>
    <w:rsid w:val="00B1260B"/>
    <w:rsid w:val="00B1305C"/>
    <w:rsid w:val="00BA4803"/>
    <w:rsid w:val="00BB627B"/>
    <w:rsid w:val="00BD3D2D"/>
    <w:rsid w:val="00BE5063"/>
    <w:rsid w:val="00C0558D"/>
    <w:rsid w:val="00C73241"/>
    <w:rsid w:val="00CA785C"/>
    <w:rsid w:val="00CB050D"/>
    <w:rsid w:val="00CC27FB"/>
    <w:rsid w:val="00DC7B65"/>
    <w:rsid w:val="00DD5CAA"/>
    <w:rsid w:val="00DF2B19"/>
    <w:rsid w:val="00DF4D02"/>
    <w:rsid w:val="00DF79FA"/>
    <w:rsid w:val="00E2049F"/>
    <w:rsid w:val="00E23756"/>
    <w:rsid w:val="00E310F7"/>
    <w:rsid w:val="00E44582"/>
    <w:rsid w:val="00ED7168"/>
    <w:rsid w:val="00EE3335"/>
    <w:rsid w:val="00EF5DBF"/>
    <w:rsid w:val="00EF6868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8B077-D0ED-4078-8975-E4FF77A1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13</cp:revision>
  <cp:lastPrinted>2014-04-10T07:49:00Z</cp:lastPrinted>
  <dcterms:created xsi:type="dcterms:W3CDTF">2018-07-30T07:42:00Z</dcterms:created>
  <dcterms:modified xsi:type="dcterms:W3CDTF">2023-01-25T13:35:00Z</dcterms:modified>
</cp:coreProperties>
</file>