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C483A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5C483A">
        <w:rPr>
          <w:rFonts w:ascii="Sylfaen" w:hAnsi="Sylfaen" w:cs="Sylfaen"/>
          <w:b/>
          <w:sz w:val="28"/>
          <w:szCs w:val="28"/>
        </w:rPr>
        <w:t>14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876E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64016B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</w:t>
      </w:r>
      <w:r w:rsidR="0064016B">
        <w:rPr>
          <w:rFonts w:ascii="Sylfaen" w:hAnsi="Sylfaen"/>
          <w:sz w:val="24"/>
          <w:szCs w:val="24"/>
          <w:lang w:val="ka-GE"/>
        </w:rPr>
        <w:t>2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9876EA" w:rsidP="009D3C43">
      <w:pPr>
        <w:jc w:val="center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202</w:t>
      </w:r>
      <w:r w:rsidR="0064016B">
        <w:rPr>
          <w:rFonts w:ascii="Sylfaen" w:hAnsi="Sylfaen"/>
          <w:b/>
          <w:sz w:val="24"/>
          <w:szCs w:val="24"/>
          <w:lang w:val="ka-GE"/>
        </w:rPr>
        <w:t>2</w:t>
      </w:r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A76754">
        <w:rPr>
          <w:rFonts w:ascii="Sylfaen" w:hAnsi="Sylfaen"/>
          <w:b/>
          <w:sz w:val="24"/>
          <w:szCs w:val="24"/>
        </w:rPr>
        <w:t>წელს</w:t>
      </w:r>
      <w:proofErr w:type="spellEnd"/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A76754">
        <w:rPr>
          <w:rFonts w:ascii="Sylfaen" w:hAnsi="Sylfaen"/>
          <w:b/>
          <w:sz w:val="24"/>
          <w:szCs w:val="24"/>
        </w:rPr>
        <w:t>განხორციელე</w:t>
      </w:r>
      <w:r w:rsidR="00A76754">
        <w:rPr>
          <w:rFonts w:ascii="Sylfaen" w:hAnsi="Sylfaen"/>
          <w:b/>
          <w:sz w:val="24"/>
          <w:szCs w:val="24"/>
        </w:rPr>
        <w:t>ბული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შესყიდვების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0E5915">
        <w:rPr>
          <w:rFonts w:ascii="Sylfaen" w:hAnsi="Sylfaen"/>
          <w:sz w:val="22"/>
          <w:szCs w:val="22"/>
          <w:lang w:val="ka-GE"/>
        </w:rPr>
        <w:t>მე-2</w:t>
      </w:r>
      <w:r w:rsidR="00A76754">
        <w:rPr>
          <w:rFonts w:ascii="Sylfaen" w:hAnsi="Sylfaen"/>
          <w:sz w:val="22"/>
          <w:szCs w:val="22"/>
          <w:lang w:val="ka-GE"/>
        </w:rPr>
        <w:t xml:space="preserve"> </w:t>
      </w:r>
      <w:r w:rsidR="00A76754" w:rsidRPr="00FC3CB8">
        <w:rPr>
          <w:rFonts w:ascii="Sylfaen" w:hAnsi="Sylfaen"/>
          <w:sz w:val="22"/>
          <w:szCs w:val="22"/>
          <w:lang w:val="ka-GE"/>
        </w:rPr>
        <w:t>პუნქტის, 54</w:t>
      </w:r>
      <w:r w:rsidR="00A76754">
        <w:rPr>
          <w:rFonts w:ascii="Sylfaen" w:hAnsi="Sylfaen"/>
          <w:sz w:val="22"/>
          <w:szCs w:val="22"/>
          <w:lang w:val="ka-GE"/>
        </w:rPr>
        <w:t>-ე მუხლის პირველი პუნქტის „</w:t>
      </w:r>
      <w:proofErr w:type="spellStart"/>
      <w:r w:rsidR="00A76754">
        <w:rPr>
          <w:rFonts w:ascii="Sylfaen" w:hAnsi="Sylfaen"/>
          <w:sz w:val="22"/>
          <w:szCs w:val="22"/>
          <w:lang w:val="ka-GE"/>
        </w:rPr>
        <w:t>გ.ვ</w:t>
      </w:r>
      <w:proofErr w:type="spellEnd"/>
      <w:r w:rsidR="00A76754">
        <w:rPr>
          <w:rFonts w:ascii="Sylfaen" w:hAnsi="Sylfaen"/>
          <w:sz w:val="22"/>
          <w:szCs w:val="22"/>
          <w:lang w:val="ka-GE"/>
        </w:rPr>
        <w:t xml:space="preserve">“ ქვეპუნქტისა </w:t>
      </w:r>
      <w:r w:rsidR="00911FBD">
        <w:rPr>
          <w:rFonts w:ascii="Sylfaen" w:hAnsi="Sylfaen"/>
          <w:sz w:val="22"/>
          <w:szCs w:val="22"/>
          <w:lang w:val="ka-GE"/>
        </w:rPr>
        <w:t xml:space="preserve"> და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5C483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bookmarkStart w:id="0" w:name="_GoBack"/>
      <w:bookmarkEnd w:id="0"/>
      <w:r w:rsidR="00B5594D">
        <w:rPr>
          <w:rFonts w:ascii="Sylfaen" w:hAnsi="Sylfaen" w:cs="Sylfaen"/>
          <w:sz w:val="22"/>
          <w:szCs w:val="22"/>
          <w:lang w:val="ka-GE"/>
        </w:rPr>
        <w:t>20</w:t>
      </w:r>
      <w:r w:rsidR="009876EA">
        <w:rPr>
          <w:rFonts w:ascii="Sylfaen" w:hAnsi="Sylfaen" w:cs="Sylfaen"/>
          <w:sz w:val="22"/>
          <w:szCs w:val="22"/>
          <w:lang w:val="ka-GE"/>
        </w:rPr>
        <w:t>2</w:t>
      </w:r>
      <w:r w:rsidR="00E00CE7">
        <w:rPr>
          <w:rFonts w:ascii="Sylfaen" w:hAnsi="Sylfaen" w:cs="Sylfaen"/>
          <w:sz w:val="22"/>
          <w:szCs w:val="22"/>
          <w:lang w:val="ka-GE"/>
        </w:rPr>
        <w:t>2</w:t>
      </w:r>
      <w:r w:rsidR="00A76754" w:rsidRPr="00A76754">
        <w:rPr>
          <w:rFonts w:ascii="Sylfaen" w:hAnsi="Sylfaen" w:cs="Sylfaen"/>
          <w:sz w:val="22"/>
          <w:szCs w:val="22"/>
          <w:lang w:val="ka-GE"/>
        </w:rPr>
        <w:t xml:space="preserve"> წელს განხორციელებ</w:t>
      </w:r>
      <w:r w:rsidR="00A76754">
        <w:rPr>
          <w:rFonts w:ascii="Sylfaen" w:hAnsi="Sylfaen" w:cs="Sylfaen"/>
          <w:sz w:val="22"/>
          <w:szCs w:val="22"/>
          <w:lang w:val="ka-GE"/>
        </w:rPr>
        <w:t xml:space="preserve">ული შესყიდვების შესახებ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1B5D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5D6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83EEF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61976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E00CE7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BB" w:rsidRDefault="004321BB" w:rsidP="004F1DD7">
      <w:r>
        <w:separator/>
      </w:r>
    </w:p>
  </w:endnote>
  <w:endnote w:type="continuationSeparator" w:id="0">
    <w:p w:rsidR="004321BB" w:rsidRDefault="004321B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BB" w:rsidRDefault="004321BB" w:rsidP="004F1DD7">
      <w:r>
        <w:separator/>
      </w:r>
    </w:p>
  </w:footnote>
  <w:footnote w:type="continuationSeparator" w:id="0">
    <w:p w:rsidR="004321BB" w:rsidRDefault="004321B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339F"/>
    <w:rsid w:val="000049BE"/>
    <w:rsid w:val="0005256E"/>
    <w:rsid w:val="00061976"/>
    <w:rsid w:val="0006400E"/>
    <w:rsid w:val="000649EE"/>
    <w:rsid w:val="00077C0B"/>
    <w:rsid w:val="000A4CAD"/>
    <w:rsid w:val="000D1AEF"/>
    <w:rsid w:val="000D6ECF"/>
    <w:rsid w:val="000E3B50"/>
    <w:rsid w:val="000E5915"/>
    <w:rsid w:val="000F23AF"/>
    <w:rsid w:val="000F49CA"/>
    <w:rsid w:val="000F58A3"/>
    <w:rsid w:val="00124F27"/>
    <w:rsid w:val="001640BA"/>
    <w:rsid w:val="001855E3"/>
    <w:rsid w:val="00190EDC"/>
    <w:rsid w:val="001913E2"/>
    <w:rsid w:val="001B5D6E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4744"/>
    <w:rsid w:val="00330DA1"/>
    <w:rsid w:val="00357114"/>
    <w:rsid w:val="003A3962"/>
    <w:rsid w:val="003C4182"/>
    <w:rsid w:val="003C4A8C"/>
    <w:rsid w:val="004241B9"/>
    <w:rsid w:val="004321BB"/>
    <w:rsid w:val="00440F3E"/>
    <w:rsid w:val="004448F4"/>
    <w:rsid w:val="00450AAD"/>
    <w:rsid w:val="00457FA5"/>
    <w:rsid w:val="00471E5E"/>
    <w:rsid w:val="004F1BFD"/>
    <w:rsid w:val="004F1DD7"/>
    <w:rsid w:val="004F65F3"/>
    <w:rsid w:val="005218C3"/>
    <w:rsid w:val="005247D4"/>
    <w:rsid w:val="00564DD0"/>
    <w:rsid w:val="005A0DFE"/>
    <w:rsid w:val="005C483A"/>
    <w:rsid w:val="005F4ACC"/>
    <w:rsid w:val="005F7ED5"/>
    <w:rsid w:val="00605B99"/>
    <w:rsid w:val="0064016B"/>
    <w:rsid w:val="0065278B"/>
    <w:rsid w:val="006A20BC"/>
    <w:rsid w:val="006A6580"/>
    <w:rsid w:val="00704921"/>
    <w:rsid w:val="00715BAF"/>
    <w:rsid w:val="00721C3A"/>
    <w:rsid w:val="00721D8C"/>
    <w:rsid w:val="0077546A"/>
    <w:rsid w:val="00783EE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7013A"/>
    <w:rsid w:val="00870CB0"/>
    <w:rsid w:val="00882153"/>
    <w:rsid w:val="008C51B9"/>
    <w:rsid w:val="009113C2"/>
    <w:rsid w:val="00911FBD"/>
    <w:rsid w:val="009330F2"/>
    <w:rsid w:val="00934270"/>
    <w:rsid w:val="00953594"/>
    <w:rsid w:val="00970D4A"/>
    <w:rsid w:val="00973263"/>
    <w:rsid w:val="009734A1"/>
    <w:rsid w:val="009862E2"/>
    <w:rsid w:val="009876EA"/>
    <w:rsid w:val="009951F8"/>
    <w:rsid w:val="009B1F34"/>
    <w:rsid w:val="009D26BF"/>
    <w:rsid w:val="009D3C43"/>
    <w:rsid w:val="009E4086"/>
    <w:rsid w:val="00A51AF6"/>
    <w:rsid w:val="00A76754"/>
    <w:rsid w:val="00A812D9"/>
    <w:rsid w:val="00A81BF1"/>
    <w:rsid w:val="00AA22F9"/>
    <w:rsid w:val="00AB5A2B"/>
    <w:rsid w:val="00AF2465"/>
    <w:rsid w:val="00AF5D6F"/>
    <w:rsid w:val="00B02494"/>
    <w:rsid w:val="00B03084"/>
    <w:rsid w:val="00B1260B"/>
    <w:rsid w:val="00B1305C"/>
    <w:rsid w:val="00B37BD2"/>
    <w:rsid w:val="00B5594D"/>
    <w:rsid w:val="00BA4803"/>
    <w:rsid w:val="00BE5063"/>
    <w:rsid w:val="00BF624C"/>
    <w:rsid w:val="00C0558D"/>
    <w:rsid w:val="00C070E0"/>
    <w:rsid w:val="00C416DF"/>
    <w:rsid w:val="00D43E80"/>
    <w:rsid w:val="00D9283E"/>
    <w:rsid w:val="00DA1100"/>
    <w:rsid w:val="00DE6457"/>
    <w:rsid w:val="00DF4D02"/>
    <w:rsid w:val="00DF79FA"/>
    <w:rsid w:val="00E00CE7"/>
    <w:rsid w:val="00E03DB5"/>
    <w:rsid w:val="00E1491C"/>
    <w:rsid w:val="00E2049F"/>
    <w:rsid w:val="00E25F77"/>
    <w:rsid w:val="00E310F7"/>
    <w:rsid w:val="00E40C3B"/>
    <w:rsid w:val="00E5144D"/>
    <w:rsid w:val="00E56224"/>
    <w:rsid w:val="00EC7588"/>
    <w:rsid w:val="00ED30F5"/>
    <w:rsid w:val="00ED7168"/>
    <w:rsid w:val="00EE2B1D"/>
    <w:rsid w:val="00EE59C9"/>
    <w:rsid w:val="00EF6868"/>
    <w:rsid w:val="00F153A7"/>
    <w:rsid w:val="00F44769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38</cp:revision>
  <cp:lastPrinted>2014-04-10T07:49:00Z</cp:lastPrinted>
  <dcterms:created xsi:type="dcterms:W3CDTF">2018-07-30T07:33:00Z</dcterms:created>
  <dcterms:modified xsi:type="dcterms:W3CDTF">2023-02-22T08:17:00Z</dcterms:modified>
</cp:coreProperties>
</file>