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1" w:rsidRDefault="00C41A11" w:rsidP="00C41A11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11" w:rsidRDefault="00C41A11" w:rsidP="00C41A11">
      <w:pPr>
        <w:jc w:val="center"/>
        <w:rPr>
          <w:rFonts w:ascii="Sylfaen" w:hAnsi="Sylfaen" w:cs="Sylfaen"/>
          <w:b/>
          <w:sz w:val="22"/>
          <w:szCs w:val="22"/>
        </w:rPr>
      </w:pPr>
    </w:p>
    <w:p w:rsidR="00C41A11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C41A11" w:rsidRPr="00B67569" w:rsidRDefault="00C41A11" w:rsidP="00C41A1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C41A11" w:rsidRPr="006829CE" w:rsidRDefault="00C41A11" w:rsidP="00C41A11">
      <w:pPr>
        <w:jc w:val="center"/>
        <w:rPr>
          <w:rFonts w:ascii="Sylfaen" w:hAnsi="Sylfaen" w:cs="Sylfaen"/>
          <w:b/>
          <w:color w:val="FF0000"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</w:t>
      </w:r>
      <w:r w:rsidRPr="00A82CBF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ლ ე ბ ა  N</w:t>
      </w:r>
      <w:r w:rsidR="00475D7B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19</w:t>
      </w:r>
    </w:p>
    <w:p w:rsidR="00C41A11" w:rsidRPr="00FF7099" w:rsidRDefault="00C41A11" w:rsidP="00C41A1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41A11" w:rsidRPr="00FF7099" w:rsidRDefault="009D7855" w:rsidP="00C41A1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6829CE">
        <w:rPr>
          <w:rFonts w:ascii="Sylfaen" w:hAnsi="Sylfaen"/>
          <w:sz w:val="24"/>
          <w:szCs w:val="24"/>
          <w:lang w:val="ka-GE"/>
        </w:rPr>
        <w:t>3</w:t>
      </w:r>
      <w:r w:rsidR="00C41A11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C41A11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C41A11" w:rsidRPr="00FF7099">
        <w:rPr>
          <w:rFonts w:ascii="Sylfaen" w:hAnsi="Sylfaen"/>
          <w:sz w:val="24"/>
          <w:szCs w:val="24"/>
        </w:rPr>
        <w:t xml:space="preserve"> </w:t>
      </w:r>
      <w:r w:rsidR="006829CE">
        <w:rPr>
          <w:rFonts w:ascii="Sylfaen" w:hAnsi="Sylfaen"/>
          <w:sz w:val="24"/>
          <w:szCs w:val="24"/>
          <w:lang w:val="ka-GE"/>
        </w:rPr>
        <w:t>29 მარტი</w:t>
      </w:r>
    </w:p>
    <w:p w:rsidR="00C41A11" w:rsidRPr="0077546A" w:rsidRDefault="00C41A11" w:rsidP="00C41A11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კულტურის</w:t>
      </w:r>
      <w:proofErr w:type="spellEnd"/>
      <w:r w:rsidR="000D6ECF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D6ECF">
        <w:rPr>
          <w:rFonts w:ascii="Sylfaen" w:hAnsi="Sylfaen" w:cs="Sylfaen"/>
          <w:b/>
          <w:sz w:val="24"/>
          <w:szCs w:val="24"/>
        </w:rPr>
        <w:t>ცენტრი</w:t>
      </w:r>
      <w:proofErr w:type="spellEnd"/>
      <w:r w:rsidR="000D6ECF">
        <w:rPr>
          <w:rFonts w:ascii="Sylfaen" w:hAnsi="Sylfaen" w:cs="Sylfaen"/>
          <w:b/>
          <w:sz w:val="24"/>
          <w:szCs w:val="24"/>
          <w:lang w:val="ka-GE"/>
        </w:rPr>
        <w:t xml:space="preserve">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20</w:t>
      </w:r>
      <w:r w:rsidR="009D7855">
        <w:rPr>
          <w:rFonts w:ascii="Sylfaen" w:hAnsi="Sylfaen"/>
          <w:b/>
          <w:sz w:val="24"/>
          <w:szCs w:val="24"/>
          <w:lang w:val="ka-GE"/>
        </w:rPr>
        <w:t>2</w:t>
      </w:r>
      <w:r w:rsidR="006829CE">
        <w:rPr>
          <w:rFonts w:ascii="Sylfaen" w:hAnsi="Sylfaen"/>
          <w:b/>
          <w:sz w:val="24"/>
          <w:szCs w:val="24"/>
          <w:lang w:val="ka-GE"/>
        </w:rPr>
        <w:t>2</w:t>
      </w:r>
      <w:r w:rsidR="002169FA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C50091">
        <w:rPr>
          <w:rFonts w:ascii="Sylfaen" w:hAnsi="Sylfaen" w:cs="Sylfaen"/>
          <w:b/>
          <w:sz w:val="24"/>
          <w:szCs w:val="24"/>
        </w:rPr>
        <w:t>წ</w:t>
      </w:r>
      <w:r w:rsidR="00F778E5">
        <w:rPr>
          <w:rFonts w:ascii="Sylfaen" w:hAnsi="Sylfaen" w:cs="Sylfaen"/>
          <w:b/>
          <w:sz w:val="24"/>
          <w:szCs w:val="24"/>
        </w:rPr>
        <w:t>ელ</w:t>
      </w:r>
      <w:proofErr w:type="spellEnd"/>
      <w:r w:rsidR="002169FA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5812B8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5812B8">
        <w:rPr>
          <w:rFonts w:ascii="Sylfaen" w:hAnsi="Sylfaen"/>
          <w:sz w:val="22"/>
          <w:szCs w:val="22"/>
        </w:rPr>
        <w:t xml:space="preserve">“ </w:t>
      </w:r>
      <w:r w:rsidR="00E65805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5812B8">
        <w:rPr>
          <w:rFonts w:ascii="Sylfaen" w:hAnsi="Sylfaen"/>
          <w:sz w:val="22"/>
          <w:szCs w:val="22"/>
        </w:rPr>
        <w:t>61-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მე</w:t>
      </w:r>
      <w:r w:rsidRPr="005812B8">
        <w:rPr>
          <w:rFonts w:ascii="Sylfaen" w:hAnsi="Sylfaen"/>
          <w:sz w:val="22"/>
          <w:szCs w:val="22"/>
        </w:rPr>
        <w:t xml:space="preserve">-2 </w:t>
      </w:r>
      <w:proofErr w:type="spellStart"/>
      <w:r w:rsidRPr="005812B8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5812B8">
        <w:rPr>
          <w:rFonts w:ascii="Sylfaen" w:hAnsi="Sylfaen"/>
          <w:sz w:val="22"/>
          <w:szCs w:val="22"/>
          <w:lang w:val="ka-GE"/>
        </w:rPr>
        <w:t xml:space="preserve"> და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2017 </w:t>
      </w:r>
      <w:proofErr w:type="spellStart"/>
      <w:r w:rsidRPr="005812B8">
        <w:rPr>
          <w:rFonts w:ascii="Sylfaen" w:hAnsi="Sylfaen" w:cs="Sylfaen"/>
          <w:sz w:val="22"/>
          <w:szCs w:val="22"/>
        </w:rPr>
        <w:t>წლის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14 </w:t>
      </w:r>
      <w:proofErr w:type="spellStart"/>
      <w:r w:rsidRPr="005812B8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N01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5812B8">
        <w:rPr>
          <w:rFonts w:ascii="Sylfaen" w:hAnsi="Sylfaen"/>
          <w:sz w:val="22"/>
          <w:szCs w:val="22"/>
        </w:rPr>
        <w:t>“ 143-</w:t>
      </w:r>
      <w:r w:rsidRPr="005812B8">
        <w:rPr>
          <w:rFonts w:ascii="Sylfaen" w:hAnsi="Sylfaen" w:cs="Sylfaen"/>
          <w:sz w:val="22"/>
          <w:szCs w:val="22"/>
        </w:rPr>
        <w:t>ე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5812B8">
        <w:rPr>
          <w:rFonts w:ascii="Sylfaen" w:hAnsi="Sylfaen"/>
          <w:sz w:val="22"/>
          <w:szCs w:val="22"/>
        </w:rPr>
        <w:t xml:space="preserve">  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5812B8">
        <w:rPr>
          <w:rFonts w:ascii="Sylfaen" w:hAnsi="Sylfaen" w:cs="Sylfaen"/>
          <w:b/>
          <w:sz w:val="22"/>
          <w:szCs w:val="22"/>
        </w:rPr>
        <w:t>გ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დ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წ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ყ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ვ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ი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ტ</w:t>
      </w:r>
      <w:r w:rsidRPr="005812B8">
        <w:rPr>
          <w:rFonts w:ascii="Sylfaen" w:hAnsi="Sylfaen"/>
          <w:b/>
          <w:sz w:val="22"/>
          <w:szCs w:val="22"/>
        </w:rPr>
        <w:t xml:space="preserve"> </w:t>
      </w:r>
      <w:r w:rsidRPr="005812B8">
        <w:rPr>
          <w:rFonts w:ascii="Sylfaen" w:hAnsi="Sylfaen" w:cs="Sylfaen"/>
          <w:b/>
          <w:sz w:val="22"/>
          <w:szCs w:val="22"/>
        </w:rPr>
        <w:t>ა</w:t>
      </w:r>
      <w:r w:rsidR="00475D7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812B8">
        <w:rPr>
          <w:rFonts w:ascii="Sylfaen" w:hAnsi="Sylfaen"/>
          <w:b/>
          <w:sz w:val="22"/>
          <w:szCs w:val="22"/>
        </w:rPr>
        <w:t>:</w:t>
      </w:r>
    </w:p>
    <w:p w:rsidR="0077546A" w:rsidRPr="005812B8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1. 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) </w:t>
      </w:r>
      <w:proofErr w:type="spellStart"/>
      <w:r w:rsidRPr="005812B8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პირის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„</w:t>
      </w:r>
      <w:r w:rsidR="000D6ECF" w:rsidRPr="005812B8">
        <w:rPr>
          <w:rFonts w:ascii="Sylfaen" w:hAnsi="Sylfaen" w:cs="Sylfaen"/>
          <w:sz w:val="22"/>
          <w:szCs w:val="22"/>
          <w:lang w:val="ka-GE"/>
        </w:rPr>
        <w:t>ამბროლაურის კულტურის</w:t>
      </w:r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24858" w:rsidRPr="005812B8">
        <w:rPr>
          <w:rFonts w:ascii="Sylfaen" w:hAnsi="Sylfaen" w:cs="Sylfaen"/>
          <w:sz w:val="22"/>
          <w:szCs w:val="22"/>
        </w:rPr>
        <w:t>ცენტრი</w:t>
      </w:r>
      <w:proofErr w:type="spellEnd"/>
      <w:r w:rsidR="006D0D32">
        <w:rPr>
          <w:rFonts w:ascii="Sylfaen" w:hAnsi="Sylfaen" w:cs="Sylfaen"/>
          <w:sz w:val="22"/>
          <w:szCs w:val="22"/>
          <w:lang w:val="ka-GE"/>
        </w:rPr>
        <w:t>ს</w:t>
      </w:r>
      <w:bookmarkStart w:id="0" w:name="_GoBack"/>
      <w:bookmarkEnd w:id="0"/>
      <w:r w:rsidRPr="005812B8">
        <w:rPr>
          <w:rFonts w:ascii="Sylfaen" w:hAnsi="Sylfaen"/>
          <w:sz w:val="22"/>
          <w:szCs w:val="22"/>
        </w:rPr>
        <w:t xml:space="preserve">“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მიერ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25103B">
        <w:rPr>
          <w:rFonts w:ascii="Sylfaen" w:hAnsi="Sylfaen"/>
          <w:sz w:val="22"/>
          <w:szCs w:val="22"/>
        </w:rPr>
        <w:t>20</w:t>
      </w:r>
      <w:r w:rsidR="009D7855">
        <w:rPr>
          <w:rFonts w:ascii="Sylfaen" w:hAnsi="Sylfaen"/>
          <w:sz w:val="22"/>
          <w:szCs w:val="22"/>
          <w:lang w:val="ka-GE"/>
        </w:rPr>
        <w:t>2</w:t>
      </w:r>
      <w:r w:rsidR="006829CE">
        <w:rPr>
          <w:rFonts w:ascii="Sylfaen" w:hAnsi="Sylfaen"/>
          <w:sz w:val="22"/>
          <w:szCs w:val="22"/>
          <w:lang w:val="ka-GE"/>
        </w:rPr>
        <w:t>2</w:t>
      </w:r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F778E5">
        <w:rPr>
          <w:rFonts w:ascii="Sylfaen" w:hAnsi="Sylfaen"/>
          <w:sz w:val="22"/>
          <w:szCs w:val="22"/>
          <w:lang w:val="ka-GE"/>
        </w:rPr>
        <w:t>წელ</w:t>
      </w:r>
      <w:r w:rsidR="002169FA">
        <w:rPr>
          <w:rFonts w:ascii="Sylfaen" w:hAnsi="Sylfaen"/>
          <w:sz w:val="22"/>
          <w:szCs w:val="22"/>
          <w:lang w:val="ka-GE"/>
        </w:rPr>
        <w:t>ს</w:t>
      </w:r>
      <w:r w:rsidR="00F778E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C50091" w:rsidRPr="00C50091">
        <w:rPr>
          <w:rFonts w:ascii="Sylfaen" w:hAnsi="Sylfaen"/>
          <w:sz w:val="22"/>
          <w:szCs w:val="22"/>
        </w:rPr>
        <w:t>გაწეული</w:t>
      </w:r>
      <w:proofErr w:type="spellEnd"/>
      <w:r w:rsidR="00C50091" w:rsidRPr="00C50091">
        <w:rPr>
          <w:rFonts w:ascii="Sylfaen" w:hAnsi="Sylfaen"/>
          <w:sz w:val="22"/>
          <w:szCs w:val="22"/>
        </w:rPr>
        <w:t xml:space="preserve"> </w:t>
      </w:r>
      <w:r w:rsidR="00C50091">
        <w:rPr>
          <w:rFonts w:ascii="Sylfaen" w:hAnsi="Sylfaen"/>
          <w:sz w:val="22"/>
          <w:szCs w:val="22"/>
          <w:lang w:val="ka-GE"/>
        </w:rPr>
        <w:t xml:space="preserve">საქმიანობის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="00A82CBF">
        <w:rPr>
          <w:rFonts w:ascii="Sylfaen" w:hAnsi="Sylfaen"/>
          <w:sz w:val="22"/>
          <w:szCs w:val="22"/>
          <w:lang w:val="ka-GE"/>
        </w:rPr>
        <w:t xml:space="preserve">დამაკმაყოფილებლად </w:t>
      </w:r>
      <w:r w:rsidRPr="005812B8">
        <w:rPr>
          <w:rFonts w:ascii="Sylfaen" w:hAnsi="Sylfaen"/>
          <w:sz w:val="22"/>
          <w:szCs w:val="22"/>
        </w:rPr>
        <w:t>(</w:t>
      </w:r>
      <w:proofErr w:type="spellStart"/>
      <w:r w:rsidRPr="005812B8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5812B8">
        <w:rPr>
          <w:rFonts w:ascii="Sylfaen" w:hAnsi="Sylfaen"/>
          <w:sz w:val="22"/>
          <w:szCs w:val="22"/>
        </w:rPr>
        <w:t>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ერთი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თვის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(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812B8">
        <w:rPr>
          <w:rFonts w:ascii="Sylfaen" w:hAnsi="Sylfaen"/>
          <w:sz w:val="22"/>
          <w:szCs w:val="22"/>
        </w:rPr>
        <w:t xml:space="preserve">: </w:t>
      </w:r>
      <w:r w:rsidRPr="005812B8">
        <w:rPr>
          <w:rFonts w:ascii="Sylfaen" w:hAnsi="Sylfaen" w:cs="Sylfaen"/>
          <w:sz w:val="22"/>
          <w:szCs w:val="22"/>
        </w:rPr>
        <w:t>ქ</w:t>
      </w:r>
      <w:r w:rsidRPr="005812B8">
        <w:rPr>
          <w:rFonts w:ascii="Sylfaen" w:hAnsi="Sylfaen"/>
          <w:sz w:val="22"/>
          <w:szCs w:val="22"/>
        </w:rPr>
        <w:t xml:space="preserve">. </w:t>
      </w:r>
      <w:proofErr w:type="spellStart"/>
      <w:r w:rsidRPr="005812B8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812B8">
        <w:rPr>
          <w:rFonts w:ascii="Sylfaen" w:hAnsi="Sylfaen"/>
          <w:sz w:val="22"/>
          <w:szCs w:val="22"/>
        </w:rPr>
        <w:t xml:space="preserve">, </w:t>
      </w:r>
      <w:proofErr w:type="spellStart"/>
      <w:r w:rsidRPr="005812B8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r w:rsidRPr="005812B8">
        <w:rPr>
          <w:rFonts w:ascii="Sylfaen" w:hAnsi="Sylfaen" w:cs="Sylfaen"/>
          <w:sz w:val="22"/>
          <w:szCs w:val="22"/>
        </w:rPr>
        <w:t>ქ</w:t>
      </w:r>
      <w:r w:rsidR="0068347F">
        <w:rPr>
          <w:rFonts w:ascii="Sylfaen" w:hAnsi="Sylfaen"/>
          <w:sz w:val="22"/>
          <w:szCs w:val="22"/>
          <w:lang w:val="ka-GE"/>
        </w:rPr>
        <w:t>უჩა</w:t>
      </w:r>
      <w:r w:rsidRPr="005812B8">
        <w:rPr>
          <w:rFonts w:ascii="Sylfaen" w:hAnsi="Sylfaen"/>
          <w:sz w:val="22"/>
          <w:szCs w:val="22"/>
        </w:rPr>
        <w:t xml:space="preserve"> N13).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812B8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Pr="005812B8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812B8">
        <w:rPr>
          <w:rFonts w:ascii="Sylfaen" w:hAnsi="Sylfaen"/>
          <w:sz w:val="22"/>
          <w:szCs w:val="22"/>
        </w:rPr>
        <w:t>.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A74A2C" w:rsidRDefault="0077546A" w:rsidP="00C5009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812B8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5812B8">
        <w:rPr>
          <w:rFonts w:ascii="Sylfaen" w:hAnsi="Sylfaen"/>
          <w:sz w:val="22"/>
          <w:szCs w:val="22"/>
        </w:rPr>
        <w:t xml:space="preserve"> </w:t>
      </w:r>
      <w:proofErr w:type="spellStart"/>
      <w:r w:rsidR="00F66A66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6829CE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ასლან საგანელიძე</w:t>
      </w:r>
    </w:p>
    <w:p w:rsidR="0077546A" w:rsidRPr="005812B8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5812B8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5812B8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1F" w:rsidRDefault="00FB181F" w:rsidP="004F1DD7">
      <w:r>
        <w:separator/>
      </w:r>
    </w:p>
  </w:endnote>
  <w:endnote w:type="continuationSeparator" w:id="0">
    <w:p w:rsidR="00FB181F" w:rsidRDefault="00FB181F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1F" w:rsidRDefault="00FB181F" w:rsidP="004F1DD7">
      <w:r>
        <w:separator/>
      </w:r>
    </w:p>
  </w:footnote>
  <w:footnote w:type="continuationSeparator" w:id="0">
    <w:p w:rsidR="00FB181F" w:rsidRDefault="00FB181F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36434"/>
    <w:rsid w:val="0005256E"/>
    <w:rsid w:val="0006400E"/>
    <w:rsid w:val="00077C0B"/>
    <w:rsid w:val="000D11A3"/>
    <w:rsid w:val="000D6ECF"/>
    <w:rsid w:val="001038B1"/>
    <w:rsid w:val="001640BA"/>
    <w:rsid w:val="00180AFF"/>
    <w:rsid w:val="001820D1"/>
    <w:rsid w:val="00190EDC"/>
    <w:rsid w:val="001913E2"/>
    <w:rsid w:val="001A0E4F"/>
    <w:rsid w:val="001B69C2"/>
    <w:rsid w:val="001E6387"/>
    <w:rsid w:val="001E78FA"/>
    <w:rsid w:val="00213449"/>
    <w:rsid w:val="00214775"/>
    <w:rsid w:val="002169FA"/>
    <w:rsid w:val="0024264F"/>
    <w:rsid w:val="0025103B"/>
    <w:rsid w:val="002556FF"/>
    <w:rsid w:val="0026339F"/>
    <w:rsid w:val="0027346C"/>
    <w:rsid w:val="002956D1"/>
    <w:rsid w:val="002D512F"/>
    <w:rsid w:val="002E3C67"/>
    <w:rsid w:val="002F486C"/>
    <w:rsid w:val="003A3962"/>
    <w:rsid w:val="003C4182"/>
    <w:rsid w:val="003C4A8C"/>
    <w:rsid w:val="003D3C2A"/>
    <w:rsid w:val="00425609"/>
    <w:rsid w:val="00440F3E"/>
    <w:rsid w:val="00450AAD"/>
    <w:rsid w:val="00457FA5"/>
    <w:rsid w:val="00471E5E"/>
    <w:rsid w:val="00475D7B"/>
    <w:rsid w:val="004F1BFD"/>
    <w:rsid w:val="004F1DD7"/>
    <w:rsid w:val="00532AF6"/>
    <w:rsid w:val="00533391"/>
    <w:rsid w:val="00543CA8"/>
    <w:rsid w:val="005812B8"/>
    <w:rsid w:val="005A0DFE"/>
    <w:rsid w:val="005D17C5"/>
    <w:rsid w:val="005F4ACC"/>
    <w:rsid w:val="0065278B"/>
    <w:rsid w:val="00661237"/>
    <w:rsid w:val="006613F3"/>
    <w:rsid w:val="006829CE"/>
    <w:rsid w:val="0068347F"/>
    <w:rsid w:val="006B2F56"/>
    <w:rsid w:val="006D0D32"/>
    <w:rsid w:val="006D284D"/>
    <w:rsid w:val="00704921"/>
    <w:rsid w:val="00734D5F"/>
    <w:rsid w:val="0077546A"/>
    <w:rsid w:val="007B2D10"/>
    <w:rsid w:val="007D08EF"/>
    <w:rsid w:val="007D14AA"/>
    <w:rsid w:val="007E31E5"/>
    <w:rsid w:val="007E34D9"/>
    <w:rsid w:val="007F0821"/>
    <w:rsid w:val="0080282D"/>
    <w:rsid w:val="00826D5B"/>
    <w:rsid w:val="00844142"/>
    <w:rsid w:val="0084790A"/>
    <w:rsid w:val="00866688"/>
    <w:rsid w:val="008E6976"/>
    <w:rsid w:val="009330F2"/>
    <w:rsid w:val="00953594"/>
    <w:rsid w:val="009862E2"/>
    <w:rsid w:val="0099306D"/>
    <w:rsid w:val="009D26BF"/>
    <w:rsid w:val="009D7855"/>
    <w:rsid w:val="009E4086"/>
    <w:rsid w:val="009E6308"/>
    <w:rsid w:val="009E70D1"/>
    <w:rsid w:val="00A24451"/>
    <w:rsid w:val="00A74A2C"/>
    <w:rsid w:val="00A82CBF"/>
    <w:rsid w:val="00A879A1"/>
    <w:rsid w:val="00AE756C"/>
    <w:rsid w:val="00AF2030"/>
    <w:rsid w:val="00B03084"/>
    <w:rsid w:val="00B1260B"/>
    <w:rsid w:val="00B1305C"/>
    <w:rsid w:val="00BA4803"/>
    <w:rsid w:val="00BB681B"/>
    <w:rsid w:val="00BE5063"/>
    <w:rsid w:val="00C0558D"/>
    <w:rsid w:val="00C40356"/>
    <w:rsid w:val="00C41A11"/>
    <w:rsid w:val="00C50091"/>
    <w:rsid w:val="00C873B3"/>
    <w:rsid w:val="00CD7D68"/>
    <w:rsid w:val="00CE00CB"/>
    <w:rsid w:val="00DF79FA"/>
    <w:rsid w:val="00E646F2"/>
    <w:rsid w:val="00E65805"/>
    <w:rsid w:val="00EB3F52"/>
    <w:rsid w:val="00EC63CC"/>
    <w:rsid w:val="00ED7168"/>
    <w:rsid w:val="00EE6BDC"/>
    <w:rsid w:val="00EF6868"/>
    <w:rsid w:val="00F13190"/>
    <w:rsid w:val="00F24858"/>
    <w:rsid w:val="00F36B41"/>
    <w:rsid w:val="00F66A66"/>
    <w:rsid w:val="00F778E5"/>
    <w:rsid w:val="00FB181F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B9EC-3DA0-4C52-8037-2524B10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18</cp:revision>
  <cp:lastPrinted>2023-03-28T13:04:00Z</cp:lastPrinted>
  <dcterms:created xsi:type="dcterms:W3CDTF">2018-07-30T07:31:00Z</dcterms:created>
  <dcterms:modified xsi:type="dcterms:W3CDTF">2023-03-28T13:04:00Z</dcterms:modified>
</cp:coreProperties>
</file>