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A11" w:rsidRPr="00DB5F66" w:rsidRDefault="00C41A11" w:rsidP="00C41A11">
      <w:pPr>
        <w:jc w:val="right"/>
        <w:rPr>
          <w:rFonts w:ascii="Sylfaen" w:hAnsi="Sylfaen" w:cs="Sylfaen"/>
          <w:b/>
          <w:sz w:val="22"/>
          <w:szCs w:val="22"/>
          <w:lang w:val="ka-GE"/>
        </w:rPr>
      </w:pPr>
      <w:r>
        <w:rPr>
          <w:rFonts w:ascii="Sylfaen" w:hAnsi="Sylfaen" w:cs="Sylfaen"/>
          <w:b/>
          <w:noProof/>
        </w:rPr>
        <w:drawing>
          <wp:anchor distT="47625" distB="47625" distL="38100" distR="38100" simplePos="0" relativeHeight="251659264" behindDoc="0" locked="0" layoutInCell="1" allowOverlap="0">
            <wp:simplePos x="0" y="0"/>
            <wp:positionH relativeFrom="column">
              <wp:posOffset>173990</wp:posOffset>
            </wp:positionH>
            <wp:positionV relativeFrom="line">
              <wp:posOffset>-38735</wp:posOffset>
            </wp:positionV>
            <wp:extent cx="649605" cy="1221105"/>
            <wp:effectExtent l="19050" t="0" r="0" b="0"/>
            <wp:wrapSquare wrapText="bothSides"/>
            <wp:docPr id="3" name="Picture 2" descr="mpgerbi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pgerbi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1221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1028700" cy="1257300"/>
            <wp:effectExtent l="19050" t="0" r="0" b="0"/>
            <wp:docPr id="1" name="Picture 1" descr="ambrolauri gerb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brolauri gerbi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1A11" w:rsidRDefault="00C41A11" w:rsidP="00C41A11">
      <w:pPr>
        <w:jc w:val="center"/>
        <w:rPr>
          <w:rFonts w:ascii="Sylfaen" w:hAnsi="Sylfaen" w:cs="Sylfaen"/>
          <w:b/>
          <w:sz w:val="22"/>
          <w:szCs w:val="22"/>
        </w:rPr>
      </w:pPr>
    </w:p>
    <w:p w:rsidR="00C41A11" w:rsidRDefault="00C41A11" w:rsidP="00C41A11">
      <w:pPr>
        <w:jc w:val="center"/>
        <w:rPr>
          <w:rFonts w:ascii="Sylfaen" w:hAnsi="Sylfaen" w:cs="Sylfaen"/>
          <w:b/>
          <w:sz w:val="28"/>
          <w:szCs w:val="28"/>
          <w:lang w:val="ka-GE"/>
        </w:rPr>
      </w:pPr>
      <w:r w:rsidRPr="000B4231">
        <w:rPr>
          <w:rFonts w:ascii="Sylfaen" w:hAnsi="Sylfaen" w:cs="Sylfaen"/>
          <w:b/>
          <w:sz w:val="28"/>
          <w:szCs w:val="28"/>
          <w:lang w:val="ka-GE"/>
        </w:rPr>
        <w:t>ამბროლაურის მუნიციპალიტეტის</w:t>
      </w:r>
      <w:r w:rsidRPr="000B4231">
        <w:rPr>
          <w:rFonts w:ascii="Sylfaen" w:hAnsi="Sylfaen"/>
          <w:b/>
          <w:sz w:val="28"/>
          <w:szCs w:val="28"/>
          <w:lang w:val="ka-GE"/>
        </w:rPr>
        <w:t xml:space="preserve"> </w:t>
      </w:r>
      <w:r w:rsidRPr="000B4231">
        <w:rPr>
          <w:rFonts w:ascii="Sylfaen" w:hAnsi="Sylfaen" w:cs="Sylfaen"/>
          <w:b/>
          <w:sz w:val="28"/>
          <w:szCs w:val="28"/>
          <w:lang w:val="ka-GE"/>
        </w:rPr>
        <w:t>საკრებულოს</w:t>
      </w:r>
    </w:p>
    <w:p w:rsidR="00C41A11" w:rsidRPr="00B67569" w:rsidRDefault="00C41A11" w:rsidP="00C41A11">
      <w:pPr>
        <w:jc w:val="center"/>
        <w:rPr>
          <w:rFonts w:ascii="Sylfaen" w:hAnsi="Sylfaen" w:cs="Sylfaen"/>
          <w:b/>
          <w:sz w:val="28"/>
          <w:szCs w:val="28"/>
          <w:lang w:val="ka-GE"/>
        </w:rPr>
      </w:pPr>
    </w:p>
    <w:p w:rsidR="00C41A11" w:rsidRPr="006D3E8B" w:rsidRDefault="00C41A11" w:rsidP="00C41A11">
      <w:pPr>
        <w:jc w:val="center"/>
        <w:rPr>
          <w:rFonts w:ascii="Sylfaen" w:hAnsi="Sylfaen" w:cs="Sylfaen"/>
          <w:b/>
          <w:sz w:val="28"/>
          <w:szCs w:val="28"/>
          <w:lang w:val="ka-GE"/>
        </w:rPr>
      </w:pPr>
      <w:r>
        <w:rPr>
          <w:rFonts w:ascii="Sylfaen" w:hAnsi="Sylfaen" w:cs="Sylfaen"/>
          <w:b/>
          <w:sz w:val="28"/>
          <w:szCs w:val="28"/>
          <w:lang w:val="ka-GE"/>
        </w:rPr>
        <w:t xml:space="preserve">გ ა ნ კ ა რ </w:t>
      </w:r>
      <w:r w:rsidRPr="00FF7099">
        <w:rPr>
          <w:rFonts w:ascii="Sylfaen" w:hAnsi="Sylfaen" w:cs="Sylfaen"/>
          <w:b/>
          <w:sz w:val="28"/>
          <w:szCs w:val="28"/>
          <w:lang w:val="ka-GE"/>
        </w:rPr>
        <w:t>გ უ ლ ე ბ ა  N</w:t>
      </w:r>
      <w:r w:rsidR="00DC063C">
        <w:rPr>
          <w:rFonts w:ascii="Sylfaen" w:hAnsi="Sylfaen" w:cs="Sylfaen"/>
          <w:b/>
          <w:sz w:val="28"/>
          <w:szCs w:val="28"/>
          <w:lang w:val="ka-GE"/>
        </w:rPr>
        <w:t>20</w:t>
      </w:r>
    </w:p>
    <w:p w:rsidR="00C41A11" w:rsidRPr="00FF7099" w:rsidRDefault="00C41A11" w:rsidP="00C41A11">
      <w:pPr>
        <w:jc w:val="center"/>
        <w:rPr>
          <w:rFonts w:ascii="Sylfaen" w:hAnsi="Sylfaen" w:cs="Sylfaen"/>
          <w:b/>
          <w:sz w:val="24"/>
          <w:szCs w:val="24"/>
          <w:lang w:val="ka-GE"/>
        </w:rPr>
      </w:pPr>
    </w:p>
    <w:p w:rsidR="00C41A11" w:rsidRPr="00EE231E" w:rsidRDefault="00EE231E" w:rsidP="00C41A11">
      <w:pPr>
        <w:jc w:val="center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</w:rPr>
        <w:t>202</w:t>
      </w:r>
      <w:r w:rsidR="00AA16C0">
        <w:rPr>
          <w:rFonts w:ascii="Sylfaen" w:hAnsi="Sylfaen"/>
          <w:sz w:val="24"/>
          <w:szCs w:val="24"/>
          <w:lang w:val="ka-GE"/>
        </w:rPr>
        <w:t>3</w:t>
      </w:r>
      <w:r w:rsidR="00C41A11" w:rsidRPr="00FF7099">
        <w:rPr>
          <w:rFonts w:ascii="Sylfaen" w:hAnsi="Sylfaen"/>
          <w:sz w:val="24"/>
          <w:szCs w:val="24"/>
        </w:rPr>
        <w:t xml:space="preserve"> </w:t>
      </w:r>
      <w:proofErr w:type="spellStart"/>
      <w:r w:rsidR="00C41A11" w:rsidRPr="00FF7099">
        <w:rPr>
          <w:rFonts w:ascii="Sylfaen" w:hAnsi="Sylfaen" w:cs="Sylfaen"/>
          <w:sz w:val="24"/>
          <w:szCs w:val="24"/>
        </w:rPr>
        <w:t>წლის</w:t>
      </w:r>
      <w:proofErr w:type="spellEnd"/>
      <w:r w:rsidR="00C41A11" w:rsidRPr="00FF7099">
        <w:rPr>
          <w:rFonts w:ascii="Sylfaen" w:hAnsi="Sylfaen"/>
          <w:sz w:val="24"/>
          <w:szCs w:val="24"/>
        </w:rPr>
        <w:t xml:space="preserve"> </w:t>
      </w:r>
      <w:r w:rsidR="00AA16C0">
        <w:rPr>
          <w:rFonts w:ascii="Sylfaen" w:hAnsi="Sylfaen"/>
          <w:sz w:val="24"/>
          <w:szCs w:val="24"/>
          <w:lang w:val="ka-GE"/>
        </w:rPr>
        <w:t>29 მარტი</w:t>
      </w:r>
    </w:p>
    <w:p w:rsidR="00C41A11" w:rsidRPr="0077546A" w:rsidRDefault="00C41A11" w:rsidP="00C41A11">
      <w:pPr>
        <w:jc w:val="center"/>
        <w:rPr>
          <w:rFonts w:ascii="Sylfaen" w:hAnsi="Sylfaen"/>
          <w:sz w:val="24"/>
          <w:szCs w:val="24"/>
        </w:rPr>
      </w:pPr>
      <w:r w:rsidRPr="0077546A">
        <w:rPr>
          <w:rFonts w:ascii="Sylfaen" w:hAnsi="Sylfaen" w:cs="Sylfaen"/>
          <w:sz w:val="24"/>
          <w:szCs w:val="24"/>
        </w:rPr>
        <w:t>ქ</w:t>
      </w:r>
      <w:r w:rsidRPr="0077546A">
        <w:rPr>
          <w:rFonts w:ascii="Sylfaen" w:hAnsi="Sylfaen"/>
          <w:sz w:val="24"/>
          <w:szCs w:val="24"/>
        </w:rPr>
        <w:t xml:space="preserve">. </w:t>
      </w:r>
      <w:proofErr w:type="spellStart"/>
      <w:proofErr w:type="gramStart"/>
      <w:r w:rsidRPr="0077546A">
        <w:rPr>
          <w:rFonts w:ascii="Sylfaen" w:hAnsi="Sylfaen" w:cs="Sylfaen"/>
          <w:sz w:val="24"/>
          <w:szCs w:val="24"/>
        </w:rPr>
        <w:t>ამბროლაური</w:t>
      </w:r>
      <w:proofErr w:type="spellEnd"/>
      <w:proofErr w:type="gramEnd"/>
    </w:p>
    <w:p w:rsidR="0077546A" w:rsidRPr="0077546A" w:rsidRDefault="0077546A" w:rsidP="0077546A">
      <w:pPr>
        <w:jc w:val="center"/>
        <w:rPr>
          <w:rFonts w:ascii="Sylfaen" w:hAnsi="Sylfaen"/>
          <w:b/>
          <w:sz w:val="24"/>
          <w:szCs w:val="24"/>
        </w:rPr>
      </w:pPr>
    </w:p>
    <w:p w:rsidR="0077546A" w:rsidRPr="0077546A" w:rsidRDefault="0077546A" w:rsidP="0077546A">
      <w:pPr>
        <w:jc w:val="center"/>
        <w:rPr>
          <w:rFonts w:ascii="Sylfaen" w:hAnsi="Sylfaen"/>
          <w:b/>
          <w:sz w:val="24"/>
          <w:szCs w:val="24"/>
        </w:rPr>
      </w:pPr>
      <w:proofErr w:type="gramStart"/>
      <w:r w:rsidRPr="0077546A">
        <w:rPr>
          <w:rFonts w:ascii="Sylfaen" w:hAnsi="Sylfaen" w:cs="Sylfaen"/>
          <w:b/>
          <w:sz w:val="24"/>
          <w:szCs w:val="24"/>
        </w:rPr>
        <w:t>ა</w:t>
      </w:r>
      <w:r w:rsidRPr="0077546A">
        <w:rPr>
          <w:rFonts w:ascii="Sylfaen" w:hAnsi="Sylfaen"/>
          <w:b/>
          <w:sz w:val="24"/>
          <w:szCs w:val="24"/>
        </w:rPr>
        <w:t>(</w:t>
      </w:r>
      <w:proofErr w:type="gramEnd"/>
      <w:r w:rsidRPr="0077546A">
        <w:rPr>
          <w:rFonts w:ascii="Sylfaen" w:hAnsi="Sylfaen" w:cs="Sylfaen"/>
          <w:b/>
          <w:sz w:val="24"/>
          <w:szCs w:val="24"/>
        </w:rPr>
        <w:t>ა</w:t>
      </w:r>
      <w:r w:rsidRPr="0077546A">
        <w:rPr>
          <w:rFonts w:ascii="Sylfaen" w:hAnsi="Sylfaen"/>
          <w:b/>
          <w:sz w:val="24"/>
          <w:szCs w:val="24"/>
        </w:rPr>
        <w:t>)</w:t>
      </w:r>
      <w:proofErr w:type="spellStart"/>
      <w:r w:rsidRPr="0077546A">
        <w:rPr>
          <w:rFonts w:ascii="Sylfaen" w:hAnsi="Sylfaen" w:cs="Sylfaen"/>
          <w:b/>
          <w:sz w:val="24"/>
          <w:szCs w:val="24"/>
        </w:rPr>
        <w:t>იპ</w:t>
      </w:r>
      <w:proofErr w:type="spellEnd"/>
      <w:r w:rsidRPr="0077546A">
        <w:rPr>
          <w:rFonts w:ascii="Sylfaen" w:hAnsi="Sylfaen"/>
          <w:b/>
          <w:sz w:val="24"/>
          <w:szCs w:val="24"/>
        </w:rPr>
        <w:t xml:space="preserve"> </w:t>
      </w:r>
      <w:r w:rsidR="00446ED9">
        <w:rPr>
          <w:rFonts w:ascii="Sylfaen" w:hAnsi="Sylfaen"/>
          <w:b/>
          <w:sz w:val="24"/>
          <w:szCs w:val="24"/>
          <w:lang w:val="ka-GE"/>
        </w:rPr>
        <w:t>„</w:t>
      </w:r>
      <w:proofErr w:type="spellStart"/>
      <w:r w:rsidR="00446ED9" w:rsidRPr="00446ED9">
        <w:rPr>
          <w:rFonts w:ascii="Sylfaen" w:hAnsi="Sylfaen"/>
          <w:b/>
          <w:sz w:val="24"/>
          <w:szCs w:val="24"/>
        </w:rPr>
        <w:t>ამბროლაურის</w:t>
      </w:r>
      <w:proofErr w:type="spellEnd"/>
      <w:r w:rsidR="00446ED9" w:rsidRPr="00446ED9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446ED9" w:rsidRPr="00446ED9">
        <w:rPr>
          <w:rFonts w:ascii="Sylfaen" w:hAnsi="Sylfaen"/>
          <w:b/>
          <w:sz w:val="24"/>
          <w:szCs w:val="24"/>
        </w:rPr>
        <w:t>სახვითი</w:t>
      </w:r>
      <w:proofErr w:type="spellEnd"/>
      <w:r w:rsidR="00446ED9" w:rsidRPr="00446ED9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446ED9" w:rsidRPr="00446ED9">
        <w:rPr>
          <w:rFonts w:ascii="Sylfaen" w:hAnsi="Sylfaen"/>
          <w:b/>
          <w:sz w:val="24"/>
          <w:szCs w:val="24"/>
        </w:rPr>
        <w:t>ხელოვნებისა</w:t>
      </w:r>
      <w:proofErr w:type="spellEnd"/>
      <w:r w:rsidR="00446ED9" w:rsidRPr="00446ED9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446ED9" w:rsidRPr="00446ED9">
        <w:rPr>
          <w:rFonts w:ascii="Sylfaen" w:hAnsi="Sylfaen"/>
          <w:b/>
          <w:sz w:val="24"/>
          <w:szCs w:val="24"/>
        </w:rPr>
        <w:t>და</w:t>
      </w:r>
      <w:proofErr w:type="spellEnd"/>
      <w:r w:rsidR="00446ED9" w:rsidRPr="00446ED9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446ED9" w:rsidRPr="00446ED9">
        <w:rPr>
          <w:rFonts w:ascii="Sylfaen" w:hAnsi="Sylfaen"/>
          <w:b/>
          <w:sz w:val="24"/>
          <w:szCs w:val="24"/>
        </w:rPr>
        <w:t>მხარეთმცოდნეობის</w:t>
      </w:r>
      <w:proofErr w:type="spellEnd"/>
      <w:r w:rsidR="00446ED9" w:rsidRPr="00446ED9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446ED9" w:rsidRPr="00446ED9">
        <w:rPr>
          <w:rFonts w:ascii="Sylfaen" w:hAnsi="Sylfaen"/>
          <w:b/>
          <w:sz w:val="24"/>
          <w:szCs w:val="24"/>
        </w:rPr>
        <w:t>მუზეუმი</w:t>
      </w:r>
      <w:proofErr w:type="spellEnd"/>
      <w:r w:rsidR="00446ED9">
        <w:rPr>
          <w:rFonts w:ascii="Sylfaen" w:hAnsi="Sylfaen"/>
          <w:b/>
          <w:sz w:val="24"/>
          <w:szCs w:val="24"/>
          <w:lang w:val="ka-GE"/>
        </w:rPr>
        <w:t xml:space="preserve">ს“ </w:t>
      </w:r>
      <w:proofErr w:type="spellStart"/>
      <w:r w:rsidRPr="0077546A">
        <w:rPr>
          <w:rFonts w:ascii="Sylfaen" w:hAnsi="Sylfaen" w:cs="Sylfaen"/>
          <w:b/>
          <w:sz w:val="24"/>
          <w:szCs w:val="24"/>
        </w:rPr>
        <w:t>მიერ</w:t>
      </w:r>
      <w:proofErr w:type="spellEnd"/>
      <w:r w:rsidRPr="0077546A">
        <w:rPr>
          <w:rFonts w:ascii="Sylfaen" w:hAnsi="Sylfaen"/>
          <w:b/>
          <w:sz w:val="24"/>
          <w:szCs w:val="24"/>
        </w:rPr>
        <w:t xml:space="preserve"> 20</w:t>
      </w:r>
      <w:r w:rsidR="00EA39EF">
        <w:rPr>
          <w:rFonts w:ascii="Sylfaen" w:hAnsi="Sylfaen"/>
          <w:b/>
          <w:sz w:val="24"/>
          <w:szCs w:val="24"/>
          <w:lang w:val="ka-GE"/>
        </w:rPr>
        <w:t>2</w:t>
      </w:r>
      <w:r w:rsidR="00AA16C0">
        <w:rPr>
          <w:rFonts w:ascii="Sylfaen" w:hAnsi="Sylfaen"/>
          <w:b/>
          <w:sz w:val="24"/>
          <w:szCs w:val="24"/>
          <w:lang w:val="ka-GE"/>
        </w:rPr>
        <w:t xml:space="preserve">2 </w:t>
      </w:r>
      <w:r w:rsidR="00EE231E">
        <w:rPr>
          <w:rFonts w:ascii="Sylfaen" w:hAnsi="Sylfaen"/>
          <w:b/>
          <w:sz w:val="24"/>
          <w:szCs w:val="24"/>
          <w:lang w:val="ka-GE"/>
        </w:rPr>
        <w:t>წ</w:t>
      </w:r>
      <w:r w:rsidR="00DB5F66">
        <w:rPr>
          <w:rFonts w:ascii="Sylfaen" w:hAnsi="Sylfaen"/>
          <w:b/>
          <w:sz w:val="24"/>
          <w:szCs w:val="24"/>
          <w:lang w:val="ka-GE"/>
        </w:rPr>
        <w:t>ელ</w:t>
      </w:r>
      <w:r w:rsidR="00EE231E">
        <w:rPr>
          <w:rFonts w:ascii="Sylfaen" w:hAnsi="Sylfaen"/>
          <w:b/>
          <w:sz w:val="24"/>
          <w:szCs w:val="24"/>
          <w:lang w:val="ka-GE"/>
        </w:rPr>
        <w:t xml:space="preserve">ს </w:t>
      </w:r>
      <w:proofErr w:type="spellStart"/>
      <w:r w:rsidRPr="0077546A">
        <w:rPr>
          <w:rFonts w:ascii="Sylfaen" w:hAnsi="Sylfaen" w:cs="Sylfaen"/>
          <w:b/>
          <w:sz w:val="24"/>
          <w:szCs w:val="24"/>
        </w:rPr>
        <w:t>გაწეული</w:t>
      </w:r>
      <w:proofErr w:type="spellEnd"/>
      <w:r w:rsidRPr="0077546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77546A">
        <w:rPr>
          <w:rFonts w:ascii="Sylfaen" w:hAnsi="Sylfaen" w:cs="Sylfaen"/>
          <w:b/>
          <w:sz w:val="24"/>
          <w:szCs w:val="24"/>
        </w:rPr>
        <w:t>საქმიანობის</w:t>
      </w:r>
      <w:proofErr w:type="spellEnd"/>
      <w:r w:rsidRPr="0077546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77546A">
        <w:rPr>
          <w:rFonts w:ascii="Sylfaen" w:hAnsi="Sylfaen" w:cs="Sylfaen"/>
          <w:b/>
          <w:sz w:val="24"/>
          <w:szCs w:val="24"/>
        </w:rPr>
        <w:t>შესახებ</w:t>
      </w:r>
      <w:proofErr w:type="spellEnd"/>
      <w:r w:rsidRPr="0077546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77546A">
        <w:rPr>
          <w:rFonts w:ascii="Sylfaen" w:hAnsi="Sylfaen" w:cs="Sylfaen"/>
          <w:b/>
          <w:sz w:val="24"/>
          <w:szCs w:val="24"/>
        </w:rPr>
        <w:t>ანგარიშის</w:t>
      </w:r>
      <w:proofErr w:type="spellEnd"/>
      <w:r w:rsidRPr="0077546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77546A">
        <w:rPr>
          <w:rFonts w:ascii="Sylfaen" w:hAnsi="Sylfaen" w:cs="Sylfaen"/>
          <w:b/>
          <w:sz w:val="24"/>
          <w:szCs w:val="24"/>
        </w:rPr>
        <w:t>მოსმენისა</w:t>
      </w:r>
      <w:proofErr w:type="spellEnd"/>
      <w:r w:rsidRPr="0077546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77546A">
        <w:rPr>
          <w:rFonts w:ascii="Sylfaen" w:hAnsi="Sylfaen" w:cs="Sylfaen"/>
          <w:b/>
          <w:sz w:val="24"/>
          <w:szCs w:val="24"/>
        </w:rPr>
        <w:t>და</w:t>
      </w:r>
      <w:proofErr w:type="spellEnd"/>
      <w:r w:rsidRPr="0077546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77546A">
        <w:rPr>
          <w:rFonts w:ascii="Sylfaen" w:hAnsi="Sylfaen" w:cs="Sylfaen"/>
          <w:b/>
          <w:sz w:val="24"/>
          <w:szCs w:val="24"/>
        </w:rPr>
        <w:t>შეფასების</w:t>
      </w:r>
      <w:proofErr w:type="spellEnd"/>
      <w:r w:rsidRPr="0077546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77546A">
        <w:rPr>
          <w:rFonts w:ascii="Sylfaen" w:hAnsi="Sylfaen" w:cs="Sylfaen"/>
          <w:b/>
          <w:sz w:val="24"/>
          <w:szCs w:val="24"/>
        </w:rPr>
        <w:t>თაობაზე</w:t>
      </w:r>
      <w:proofErr w:type="spellEnd"/>
    </w:p>
    <w:p w:rsidR="0077546A" w:rsidRPr="0077546A" w:rsidRDefault="0077546A" w:rsidP="0077546A">
      <w:pPr>
        <w:jc w:val="center"/>
        <w:rPr>
          <w:rFonts w:ascii="Sylfaen" w:hAnsi="Sylfaen"/>
          <w:b/>
          <w:sz w:val="24"/>
          <w:szCs w:val="24"/>
        </w:rPr>
      </w:pPr>
    </w:p>
    <w:p w:rsidR="0077546A" w:rsidRPr="005812B8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  <w:proofErr w:type="spellStart"/>
      <w:r w:rsidRPr="005812B8">
        <w:rPr>
          <w:rFonts w:ascii="Sylfaen" w:hAnsi="Sylfaen" w:cs="Sylfaen"/>
          <w:sz w:val="22"/>
          <w:szCs w:val="22"/>
        </w:rPr>
        <w:t>საქართველოს</w:t>
      </w:r>
      <w:proofErr w:type="spellEnd"/>
      <w:r w:rsidRPr="005812B8">
        <w:rPr>
          <w:rFonts w:ascii="Sylfaen" w:hAnsi="Sylfaen"/>
          <w:sz w:val="22"/>
          <w:szCs w:val="22"/>
        </w:rPr>
        <w:t xml:space="preserve"> </w:t>
      </w:r>
      <w:proofErr w:type="spellStart"/>
      <w:r w:rsidRPr="005812B8">
        <w:rPr>
          <w:rFonts w:ascii="Sylfaen" w:hAnsi="Sylfaen" w:cs="Sylfaen"/>
          <w:sz w:val="22"/>
          <w:szCs w:val="22"/>
        </w:rPr>
        <w:t>ორგანული</w:t>
      </w:r>
      <w:proofErr w:type="spellEnd"/>
      <w:r w:rsidRPr="005812B8">
        <w:rPr>
          <w:rFonts w:ascii="Sylfaen" w:hAnsi="Sylfaen"/>
          <w:sz w:val="22"/>
          <w:szCs w:val="22"/>
        </w:rPr>
        <w:t xml:space="preserve"> </w:t>
      </w:r>
      <w:proofErr w:type="spellStart"/>
      <w:r w:rsidRPr="005812B8">
        <w:rPr>
          <w:rFonts w:ascii="Sylfaen" w:hAnsi="Sylfaen" w:cs="Sylfaen"/>
          <w:sz w:val="22"/>
          <w:szCs w:val="22"/>
        </w:rPr>
        <w:t>კანონის</w:t>
      </w:r>
      <w:proofErr w:type="spellEnd"/>
      <w:r w:rsidRPr="005812B8">
        <w:rPr>
          <w:rFonts w:ascii="Sylfaen" w:hAnsi="Sylfaen"/>
          <w:sz w:val="22"/>
          <w:szCs w:val="22"/>
        </w:rPr>
        <w:t xml:space="preserve"> „</w:t>
      </w:r>
      <w:proofErr w:type="spellStart"/>
      <w:r w:rsidRPr="005812B8">
        <w:rPr>
          <w:rFonts w:ascii="Sylfaen" w:hAnsi="Sylfaen" w:cs="Sylfaen"/>
          <w:sz w:val="22"/>
          <w:szCs w:val="22"/>
        </w:rPr>
        <w:t>ადგილობრივი</w:t>
      </w:r>
      <w:proofErr w:type="spellEnd"/>
      <w:r w:rsidRPr="005812B8">
        <w:rPr>
          <w:rFonts w:ascii="Sylfaen" w:hAnsi="Sylfaen"/>
          <w:sz w:val="22"/>
          <w:szCs w:val="22"/>
        </w:rPr>
        <w:t xml:space="preserve"> </w:t>
      </w:r>
      <w:proofErr w:type="spellStart"/>
      <w:r w:rsidRPr="005812B8">
        <w:rPr>
          <w:rFonts w:ascii="Sylfaen" w:hAnsi="Sylfaen" w:cs="Sylfaen"/>
          <w:sz w:val="22"/>
          <w:szCs w:val="22"/>
        </w:rPr>
        <w:t>თვითმართველობის</w:t>
      </w:r>
      <w:proofErr w:type="spellEnd"/>
      <w:r w:rsidRPr="005812B8">
        <w:rPr>
          <w:rFonts w:ascii="Sylfaen" w:hAnsi="Sylfaen"/>
          <w:sz w:val="22"/>
          <w:szCs w:val="22"/>
        </w:rPr>
        <w:t xml:space="preserve"> </w:t>
      </w:r>
      <w:proofErr w:type="spellStart"/>
      <w:r w:rsidRPr="005812B8">
        <w:rPr>
          <w:rFonts w:ascii="Sylfaen" w:hAnsi="Sylfaen" w:cs="Sylfaen"/>
          <w:sz w:val="22"/>
          <w:szCs w:val="22"/>
        </w:rPr>
        <w:t>კოდექსი</w:t>
      </w:r>
      <w:proofErr w:type="spellEnd"/>
      <w:r w:rsidRPr="005812B8">
        <w:rPr>
          <w:rFonts w:ascii="Sylfaen" w:hAnsi="Sylfaen"/>
          <w:sz w:val="22"/>
          <w:szCs w:val="22"/>
        </w:rPr>
        <w:t xml:space="preserve">“ </w:t>
      </w:r>
      <w:r w:rsidR="00E65805">
        <w:rPr>
          <w:rFonts w:ascii="Sylfaen" w:hAnsi="Sylfaen"/>
          <w:sz w:val="22"/>
          <w:szCs w:val="22"/>
          <w:lang w:val="ka-GE"/>
        </w:rPr>
        <w:t xml:space="preserve">24-ე მუხლის მე-2 პუნქტის, </w:t>
      </w:r>
      <w:r w:rsidRPr="005812B8">
        <w:rPr>
          <w:rFonts w:ascii="Sylfaen" w:hAnsi="Sylfaen"/>
          <w:sz w:val="22"/>
          <w:szCs w:val="22"/>
        </w:rPr>
        <w:t>61-</w:t>
      </w:r>
      <w:r w:rsidRPr="005812B8">
        <w:rPr>
          <w:rFonts w:ascii="Sylfaen" w:hAnsi="Sylfaen" w:cs="Sylfaen"/>
          <w:sz w:val="22"/>
          <w:szCs w:val="22"/>
        </w:rPr>
        <w:t>ე</w:t>
      </w:r>
      <w:r w:rsidRPr="005812B8">
        <w:rPr>
          <w:rFonts w:ascii="Sylfaen" w:hAnsi="Sylfaen"/>
          <w:sz w:val="22"/>
          <w:szCs w:val="22"/>
        </w:rPr>
        <w:t xml:space="preserve"> </w:t>
      </w:r>
      <w:proofErr w:type="spellStart"/>
      <w:r w:rsidRPr="005812B8">
        <w:rPr>
          <w:rFonts w:ascii="Sylfaen" w:hAnsi="Sylfaen" w:cs="Sylfaen"/>
          <w:sz w:val="22"/>
          <w:szCs w:val="22"/>
        </w:rPr>
        <w:t>მუხლის</w:t>
      </w:r>
      <w:proofErr w:type="spellEnd"/>
      <w:r w:rsidRPr="005812B8">
        <w:rPr>
          <w:rFonts w:ascii="Sylfaen" w:hAnsi="Sylfaen"/>
          <w:sz w:val="22"/>
          <w:szCs w:val="22"/>
        </w:rPr>
        <w:t xml:space="preserve"> </w:t>
      </w:r>
      <w:proofErr w:type="spellStart"/>
      <w:r w:rsidRPr="005812B8">
        <w:rPr>
          <w:rFonts w:ascii="Sylfaen" w:hAnsi="Sylfaen" w:cs="Sylfaen"/>
          <w:sz w:val="22"/>
          <w:szCs w:val="22"/>
        </w:rPr>
        <w:t>პირველი</w:t>
      </w:r>
      <w:proofErr w:type="spellEnd"/>
      <w:r w:rsidRPr="005812B8">
        <w:rPr>
          <w:rFonts w:ascii="Sylfaen" w:hAnsi="Sylfaen"/>
          <w:sz w:val="22"/>
          <w:szCs w:val="22"/>
        </w:rPr>
        <w:t xml:space="preserve"> </w:t>
      </w:r>
      <w:proofErr w:type="spellStart"/>
      <w:r w:rsidRPr="005812B8">
        <w:rPr>
          <w:rFonts w:ascii="Sylfaen" w:hAnsi="Sylfaen" w:cs="Sylfaen"/>
          <w:sz w:val="22"/>
          <w:szCs w:val="22"/>
        </w:rPr>
        <w:t>და</w:t>
      </w:r>
      <w:proofErr w:type="spellEnd"/>
      <w:r w:rsidRPr="005812B8">
        <w:rPr>
          <w:rFonts w:ascii="Sylfaen" w:hAnsi="Sylfaen"/>
          <w:sz w:val="22"/>
          <w:szCs w:val="22"/>
        </w:rPr>
        <w:t xml:space="preserve"> </w:t>
      </w:r>
      <w:r w:rsidRPr="005812B8">
        <w:rPr>
          <w:rFonts w:ascii="Sylfaen" w:hAnsi="Sylfaen" w:cs="Sylfaen"/>
          <w:sz w:val="22"/>
          <w:szCs w:val="22"/>
        </w:rPr>
        <w:t>მე</w:t>
      </w:r>
      <w:r w:rsidRPr="005812B8">
        <w:rPr>
          <w:rFonts w:ascii="Sylfaen" w:hAnsi="Sylfaen"/>
          <w:sz w:val="22"/>
          <w:szCs w:val="22"/>
        </w:rPr>
        <w:t xml:space="preserve">-2 </w:t>
      </w:r>
      <w:proofErr w:type="spellStart"/>
      <w:r w:rsidRPr="005812B8">
        <w:rPr>
          <w:rFonts w:ascii="Sylfaen" w:hAnsi="Sylfaen" w:cs="Sylfaen"/>
          <w:sz w:val="22"/>
          <w:szCs w:val="22"/>
        </w:rPr>
        <w:t>პუნქტების</w:t>
      </w:r>
      <w:proofErr w:type="spellEnd"/>
      <w:r w:rsidR="00440F3E" w:rsidRPr="005812B8">
        <w:rPr>
          <w:rFonts w:ascii="Sylfaen" w:hAnsi="Sylfaen"/>
          <w:sz w:val="22"/>
          <w:szCs w:val="22"/>
          <w:lang w:val="ka-GE"/>
        </w:rPr>
        <w:t xml:space="preserve"> და</w:t>
      </w:r>
      <w:r w:rsidRPr="005812B8">
        <w:rPr>
          <w:rFonts w:ascii="Sylfaen" w:hAnsi="Sylfaen"/>
          <w:sz w:val="22"/>
          <w:szCs w:val="22"/>
        </w:rPr>
        <w:t xml:space="preserve"> </w:t>
      </w:r>
      <w:proofErr w:type="spellStart"/>
      <w:r w:rsidRPr="005812B8">
        <w:rPr>
          <w:rFonts w:ascii="Sylfaen" w:hAnsi="Sylfaen" w:cs="Sylfaen"/>
          <w:sz w:val="22"/>
          <w:szCs w:val="22"/>
        </w:rPr>
        <w:t>ამბროლაურის</w:t>
      </w:r>
      <w:proofErr w:type="spellEnd"/>
      <w:r w:rsidRPr="005812B8">
        <w:rPr>
          <w:rFonts w:ascii="Sylfaen" w:hAnsi="Sylfaen"/>
          <w:sz w:val="22"/>
          <w:szCs w:val="22"/>
        </w:rPr>
        <w:t xml:space="preserve"> </w:t>
      </w:r>
      <w:proofErr w:type="spellStart"/>
      <w:r w:rsidRPr="005812B8">
        <w:rPr>
          <w:rFonts w:ascii="Sylfaen" w:hAnsi="Sylfaen" w:cs="Sylfaen"/>
          <w:sz w:val="22"/>
          <w:szCs w:val="22"/>
        </w:rPr>
        <w:t>მუნიციპალიტეტის</w:t>
      </w:r>
      <w:proofErr w:type="spellEnd"/>
      <w:r w:rsidRPr="005812B8">
        <w:rPr>
          <w:rFonts w:ascii="Sylfaen" w:hAnsi="Sylfaen"/>
          <w:sz w:val="22"/>
          <w:szCs w:val="22"/>
        </w:rPr>
        <w:t xml:space="preserve"> </w:t>
      </w:r>
      <w:proofErr w:type="spellStart"/>
      <w:r w:rsidRPr="005812B8">
        <w:rPr>
          <w:rFonts w:ascii="Sylfaen" w:hAnsi="Sylfaen" w:cs="Sylfaen"/>
          <w:sz w:val="22"/>
          <w:szCs w:val="22"/>
        </w:rPr>
        <w:t>საკრებულოს</w:t>
      </w:r>
      <w:proofErr w:type="spellEnd"/>
      <w:r w:rsidRPr="005812B8">
        <w:rPr>
          <w:rFonts w:ascii="Sylfaen" w:hAnsi="Sylfaen"/>
          <w:sz w:val="22"/>
          <w:szCs w:val="22"/>
        </w:rPr>
        <w:t xml:space="preserve"> 2017 </w:t>
      </w:r>
      <w:proofErr w:type="spellStart"/>
      <w:r w:rsidRPr="005812B8">
        <w:rPr>
          <w:rFonts w:ascii="Sylfaen" w:hAnsi="Sylfaen" w:cs="Sylfaen"/>
          <w:sz w:val="22"/>
          <w:szCs w:val="22"/>
        </w:rPr>
        <w:t>წლის</w:t>
      </w:r>
      <w:proofErr w:type="spellEnd"/>
      <w:r w:rsidRPr="005812B8">
        <w:rPr>
          <w:rFonts w:ascii="Sylfaen" w:hAnsi="Sylfaen"/>
          <w:sz w:val="22"/>
          <w:szCs w:val="22"/>
        </w:rPr>
        <w:t xml:space="preserve"> 14 </w:t>
      </w:r>
      <w:proofErr w:type="spellStart"/>
      <w:r w:rsidRPr="005812B8">
        <w:rPr>
          <w:rFonts w:ascii="Sylfaen" w:hAnsi="Sylfaen" w:cs="Sylfaen"/>
          <w:sz w:val="22"/>
          <w:szCs w:val="22"/>
        </w:rPr>
        <w:t>ნოემბრის</w:t>
      </w:r>
      <w:proofErr w:type="spellEnd"/>
      <w:r w:rsidRPr="005812B8">
        <w:rPr>
          <w:rFonts w:ascii="Sylfaen" w:hAnsi="Sylfaen"/>
          <w:sz w:val="22"/>
          <w:szCs w:val="22"/>
        </w:rPr>
        <w:t xml:space="preserve"> N01 </w:t>
      </w:r>
      <w:proofErr w:type="spellStart"/>
      <w:r w:rsidRPr="005812B8">
        <w:rPr>
          <w:rFonts w:ascii="Sylfaen" w:hAnsi="Sylfaen" w:cs="Sylfaen"/>
          <w:sz w:val="22"/>
          <w:szCs w:val="22"/>
        </w:rPr>
        <w:t>დადგენილებით</w:t>
      </w:r>
      <w:proofErr w:type="spellEnd"/>
      <w:r w:rsidRPr="005812B8">
        <w:rPr>
          <w:rFonts w:ascii="Sylfaen" w:hAnsi="Sylfaen"/>
          <w:sz w:val="22"/>
          <w:szCs w:val="22"/>
        </w:rPr>
        <w:t xml:space="preserve"> </w:t>
      </w:r>
      <w:proofErr w:type="spellStart"/>
      <w:r w:rsidRPr="005812B8">
        <w:rPr>
          <w:rFonts w:ascii="Sylfaen" w:hAnsi="Sylfaen" w:cs="Sylfaen"/>
          <w:sz w:val="22"/>
          <w:szCs w:val="22"/>
        </w:rPr>
        <w:t>დამტკიცებული</w:t>
      </w:r>
      <w:proofErr w:type="spellEnd"/>
      <w:r w:rsidRPr="005812B8">
        <w:rPr>
          <w:rFonts w:ascii="Sylfaen" w:hAnsi="Sylfaen"/>
          <w:sz w:val="22"/>
          <w:szCs w:val="22"/>
        </w:rPr>
        <w:t xml:space="preserve"> „</w:t>
      </w:r>
      <w:proofErr w:type="spellStart"/>
      <w:r w:rsidRPr="005812B8">
        <w:rPr>
          <w:rFonts w:ascii="Sylfaen" w:hAnsi="Sylfaen" w:cs="Sylfaen"/>
          <w:sz w:val="22"/>
          <w:szCs w:val="22"/>
        </w:rPr>
        <w:t>ამბროლაურის</w:t>
      </w:r>
      <w:proofErr w:type="spellEnd"/>
      <w:r w:rsidRPr="005812B8">
        <w:rPr>
          <w:rFonts w:ascii="Sylfaen" w:hAnsi="Sylfaen"/>
          <w:sz w:val="22"/>
          <w:szCs w:val="22"/>
        </w:rPr>
        <w:t xml:space="preserve"> </w:t>
      </w:r>
      <w:proofErr w:type="spellStart"/>
      <w:r w:rsidRPr="005812B8">
        <w:rPr>
          <w:rFonts w:ascii="Sylfaen" w:hAnsi="Sylfaen" w:cs="Sylfaen"/>
          <w:sz w:val="22"/>
          <w:szCs w:val="22"/>
        </w:rPr>
        <w:t>მუნიციპალიტეტის</w:t>
      </w:r>
      <w:proofErr w:type="spellEnd"/>
      <w:r w:rsidRPr="005812B8">
        <w:rPr>
          <w:rFonts w:ascii="Sylfaen" w:hAnsi="Sylfaen"/>
          <w:sz w:val="22"/>
          <w:szCs w:val="22"/>
        </w:rPr>
        <w:t xml:space="preserve"> </w:t>
      </w:r>
      <w:proofErr w:type="spellStart"/>
      <w:r w:rsidRPr="005812B8">
        <w:rPr>
          <w:rFonts w:ascii="Sylfaen" w:hAnsi="Sylfaen" w:cs="Sylfaen"/>
          <w:sz w:val="22"/>
          <w:szCs w:val="22"/>
        </w:rPr>
        <w:t>საკრებულოს</w:t>
      </w:r>
      <w:proofErr w:type="spellEnd"/>
      <w:r w:rsidRPr="005812B8">
        <w:rPr>
          <w:rFonts w:ascii="Sylfaen" w:hAnsi="Sylfaen"/>
          <w:sz w:val="22"/>
          <w:szCs w:val="22"/>
        </w:rPr>
        <w:t xml:space="preserve"> </w:t>
      </w:r>
      <w:proofErr w:type="spellStart"/>
      <w:r w:rsidRPr="005812B8">
        <w:rPr>
          <w:rFonts w:ascii="Sylfaen" w:hAnsi="Sylfaen" w:cs="Sylfaen"/>
          <w:sz w:val="22"/>
          <w:szCs w:val="22"/>
        </w:rPr>
        <w:t>რეგლამენტის</w:t>
      </w:r>
      <w:proofErr w:type="spellEnd"/>
      <w:r w:rsidRPr="005812B8">
        <w:rPr>
          <w:rFonts w:ascii="Sylfaen" w:hAnsi="Sylfaen"/>
          <w:sz w:val="22"/>
          <w:szCs w:val="22"/>
        </w:rPr>
        <w:t>“ 143-</w:t>
      </w:r>
      <w:r w:rsidRPr="005812B8">
        <w:rPr>
          <w:rFonts w:ascii="Sylfaen" w:hAnsi="Sylfaen" w:cs="Sylfaen"/>
          <w:sz w:val="22"/>
          <w:szCs w:val="22"/>
        </w:rPr>
        <w:t>ე</w:t>
      </w:r>
      <w:r w:rsidRPr="005812B8">
        <w:rPr>
          <w:rFonts w:ascii="Sylfaen" w:hAnsi="Sylfaen"/>
          <w:sz w:val="22"/>
          <w:szCs w:val="22"/>
        </w:rPr>
        <w:t xml:space="preserve"> </w:t>
      </w:r>
      <w:proofErr w:type="spellStart"/>
      <w:r w:rsidRPr="005812B8">
        <w:rPr>
          <w:rFonts w:ascii="Sylfaen" w:hAnsi="Sylfaen" w:cs="Sylfaen"/>
          <w:sz w:val="22"/>
          <w:szCs w:val="22"/>
        </w:rPr>
        <w:t>მუხლის</w:t>
      </w:r>
      <w:proofErr w:type="spellEnd"/>
      <w:r w:rsidRPr="005812B8">
        <w:rPr>
          <w:rFonts w:ascii="Sylfaen" w:hAnsi="Sylfaen"/>
          <w:sz w:val="22"/>
          <w:szCs w:val="22"/>
        </w:rPr>
        <w:t xml:space="preserve"> </w:t>
      </w:r>
      <w:proofErr w:type="spellStart"/>
      <w:r w:rsidRPr="005812B8">
        <w:rPr>
          <w:rFonts w:ascii="Sylfaen" w:hAnsi="Sylfaen" w:cs="Sylfaen"/>
          <w:sz w:val="22"/>
          <w:szCs w:val="22"/>
        </w:rPr>
        <w:t>შესაბამისად</w:t>
      </w:r>
      <w:proofErr w:type="spellEnd"/>
      <w:r w:rsidRPr="005812B8">
        <w:rPr>
          <w:rFonts w:ascii="Sylfaen" w:hAnsi="Sylfaen"/>
          <w:sz w:val="22"/>
          <w:szCs w:val="22"/>
        </w:rPr>
        <w:t xml:space="preserve"> </w:t>
      </w:r>
      <w:proofErr w:type="spellStart"/>
      <w:r w:rsidRPr="005812B8">
        <w:rPr>
          <w:rFonts w:ascii="Sylfaen" w:hAnsi="Sylfaen" w:cs="Sylfaen"/>
          <w:sz w:val="22"/>
          <w:szCs w:val="22"/>
        </w:rPr>
        <w:t>ამბროლაურის</w:t>
      </w:r>
      <w:proofErr w:type="spellEnd"/>
      <w:r w:rsidRPr="005812B8">
        <w:rPr>
          <w:rFonts w:ascii="Sylfaen" w:hAnsi="Sylfaen"/>
          <w:sz w:val="22"/>
          <w:szCs w:val="22"/>
        </w:rPr>
        <w:t xml:space="preserve"> </w:t>
      </w:r>
      <w:proofErr w:type="spellStart"/>
      <w:r w:rsidRPr="005812B8">
        <w:rPr>
          <w:rFonts w:ascii="Sylfaen" w:hAnsi="Sylfaen" w:cs="Sylfaen"/>
          <w:sz w:val="22"/>
          <w:szCs w:val="22"/>
        </w:rPr>
        <w:t>მუნიციპალიტეტის</w:t>
      </w:r>
      <w:proofErr w:type="spellEnd"/>
      <w:r w:rsidRPr="005812B8">
        <w:rPr>
          <w:rFonts w:ascii="Sylfaen" w:hAnsi="Sylfaen"/>
          <w:sz w:val="22"/>
          <w:szCs w:val="22"/>
        </w:rPr>
        <w:t xml:space="preserve"> </w:t>
      </w:r>
      <w:proofErr w:type="spellStart"/>
      <w:r w:rsidRPr="005812B8">
        <w:rPr>
          <w:rFonts w:ascii="Sylfaen" w:hAnsi="Sylfaen" w:cs="Sylfaen"/>
          <w:sz w:val="22"/>
          <w:szCs w:val="22"/>
        </w:rPr>
        <w:t>საკრებულომ</w:t>
      </w:r>
      <w:proofErr w:type="spellEnd"/>
      <w:r w:rsidRPr="005812B8">
        <w:rPr>
          <w:rFonts w:ascii="Sylfaen" w:hAnsi="Sylfaen"/>
          <w:sz w:val="22"/>
          <w:szCs w:val="22"/>
        </w:rPr>
        <w:t xml:space="preserve">  </w:t>
      </w:r>
    </w:p>
    <w:p w:rsidR="0077546A" w:rsidRPr="005812B8" w:rsidRDefault="0077546A" w:rsidP="0077546A">
      <w:pPr>
        <w:jc w:val="center"/>
        <w:rPr>
          <w:rFonts w:ascii="Sylfaen" w:hAnsi="Sylfaen"/>
          <w:b/>
          <w:sz w:val="22"/>
          <w:szCs w:val="22"/>
        </w:rPr>
      </w:pPr>
    </w:p>
    <w:p w:rsidR="0077546A" w:rsidRPr="00DC063C" w:rsidRDefault="0077546A" w:rsidP="0077546A">
      <w:pPr>
        <w:jc w:val="center"/>
        <w:rPr>
          <w:rFonts w:ascii="Sylfaen" w:hAnsi="Sylfaen"/>
          <w:b/>
          <w:sz w:val="22"/>
          <w:szCs w:val="22"/>
          <w:lang w:val="ka-GE"/>
        </w:rPr>
      </w:pPr>
      <w:r w:rsidRPr="005812B8">
        <w:rPr>
          <w:rFonts w:ascii="Sylfaen" w:hAnsi="Sylfaen" w:cs="Sylfaen"/>
          <w:b/>
          <w:sz w:val="22"/>
          <w:szCs w:val="22"/>
        </w:rPr>
        <w:t>გ</w:t>
      </w:r>
      <w:r w:rsidRPr="005812B8">
        <w:rPr>
          <w:rFonts w:ascii="Sylfaen" w:hAnsi="Sylfaen"/>
          <w:b/>
          <w:sz w:val="22"/>
          <w:szCs w:val="22"/>
        </w:rPr>
        <w:t xml:space="preserve"> </w:t>
      </w:r>
      <w:r w:rsidRPr="005812B8">
        <w:rPr>
          <w:rFonts w:ascii="Sylfaen" w:hAnsi="Sylfaen" w:cs="Sylfaen"/>
          <w:b/>
          <w:sz w:val="22"/>
          <w:szCs w:val="22"/>
        </w:rPr>
        <w:t>ა</w:t>
      </w:r>
      <w:r w:rsidRPr="005812B8">
        <w:rPr>
          <w:rFonts w:ascii="Sylfaen" w:hAnsi="Sylfaen"/>
          <w:b/>
          <w:sz w:val="22"/>
          <w:szCs w:val="22"/>
        </w:rPr>
        <w:t xml:space="preserve"> </w:t>
      </w:r>
      <w:r w:rsidRPr="005812B8">
        <w:rPr>
          <w:rFonts w:ascii="Sylfaen" w:hAnsi="Sylfaen" w:cs="Sylfaen"/>
          <w:b/>
          <w:sz w:val="22"/>
          <w:szCs w:val="22"/>
        </w:rPr>
        <w:t>დ</w:t>
      </w:r>
      <w:r w:rsidRPr="005812B8">
        <w:rPr>
          <w:rFonts w:ascii="Sylfaen" w:hAnsi="Sylfaen"/>
          <w:b/>
          <w:sz w:val="22"/>
          <w:szCs w:val="22"/>
        </w:rPr>
        <w:t xml:space="preserve"> </w:t>
      </w:r>
      <w:r w:rsidRPr="005812B8">
        <w:rPr>
          <w:rFonts w:ascii="Sylfaen" w:hAnsi="Sylfaen" w:cs="Sylfaen"/>
          <w:b/>
          <w:sz w:val="22"/>
          <w:szCs w:val="22"/>
        </w:rPr>
        <w:t>ა</w:t>
      </w:r>
      <w:r w:rsidRPr="005812B8">
        <w:rPr>
          <w:rFonts w:ascii="Sylfaen" w:hAnsi="Sylfaen"/>
          <w:b/>
          <w:sz w:val="22"/>
          <w:szCs w:val="22"/>
        </w:rPr>
        <w:t xml:space="preserve"> </w:t>
      </w:r>
      <w:r w:rsidRPr="005812B8">
        <w:rPr>
          <w:rFonts w:ascii="Sylfaen" w:hAnsi="Sylfaen" w:cs="Sylfaen"/>
          <w:b/>
          <w:sz w:val="22"/>
          <w:szCs w:val="22"/>
        </w:rPr>
        <w:t>წ</w:t>
      </w:r>
      <w:r w:rsidRPr="005812B8">
        <w:rPr>
          <w:rFonts w:ascii="Sylfaen" w:hAnsi="Sylfaen"/>
          <w:b/>
          <w:sz w:val="22"/>
          <w:szCs w:val="22"/>
        </w:rPr>
        <w:t xml:space="preserve"> </w:t>
      </w:r>
      <w:r w:rsidRPr="005812B8">
        <w:rPr>
          <w:rFonts w:ascii="Sylfaen" w:hAnsi="Sylfaen" w:cs="Sylfaen"/>
          <w:b/>
          <w:sz w:val="22"/>
          <w:szCs w:val="22"/>
        </w:rPr>
        <w:t>ყ</w:t>
      </w:r>
      <w:r w:rsidRPr="005812B8">
        <w:rPr>
          <w:rFonts w:ascii="Sylfaen" w:hAnsi="Sylfaen"/>
          <w:b/>
          <w:sz w:val="22"/>
          <w:szCs w:val="22"/>
        </w:rPr>
        <w:t xml:space="preserve"> </w:t>
      </w:r>
      <w:r w:rsidRPr="005812B8">
        <w:rPr>
          <w:rFonts w:ascii="Sylfaen" w:hAnsi="Sylfaen" w:cs="Sylfaen"/>
          <w:b/>
          <w:sz w:val="22"/>
          <w:szCs w:val="22"/>
        </w:rPr>
        <w:t>ვ</w:t>
      </w:r>
      <w:r w:rsidRPr="005812B8">
        <w:rPr>
          <w:rFonts w:ascii="Sylfaen" w:hAnsi="Sylfaen"/>
          <w:b/>
          <w:sz w:val="22"/>
          <w:szCs w:val="22"/>
        </w:rPr>
        <w:t xml:space="preserve"> </w:t>
      </w:r>
      <w:r w:rsidRPr="005812B8">
        <w:rPr>
          <w:rFonts w:ascii="Sylfaen" w:hAnsi="Sylfaen" w:cs="Sylfaen"/>
          <w:b/>
          <w:sz w:val="22"/>
          <w:szCs w:val="22"/>
        </w:rPr>
        <w:t>ი</w:t>
      </w:r>
      <w:r w:rsidRPr="005812B8">
        <w:rPr>
          <w:rFonts w:ascii="Sylfaen" w:hAnsi="Sylfaen"/>
          <w:b/>
          <w:sz w:val="22"/>
          <w:szCs w:val="22"/>
        </w:rPr>
        <w:t xml:space="preserve"> </w:t>
      </w:r>
      <w:r w:rsidRPr="005812B8">
        <w:rPr>
          <w:rFonts w:ascii="Sylfaen" w:hAnsi="Sylfaen" w:cs="Sylfaen"/>
          <w:b/>
          <w:sz w:val="22"/>
          <w:szCs w:val="22"/>
        </w:rPr>
        <w:t>ტ</w:t>
      </w:r>
      <w:r w:rsidRPr="005812B8">
        <w:rPr>
          <w:rFonts w:ascii="Sylfaen" w:hAnsi="Sylfaen"/>
          <w:b/>
          <w:sz w:val="22"/>
          <w:szCs w:val="22"/>
        </w:rPr>
        <w:t xml:space="preserve"> </w:t>
      </w:r>
      <w:r w:rsidRPr="005812B8">
        <w:rPr>
          <w:rFonts w:ascii="Sylfaen" w:hAnsi="Sylfaen" w:cs="Sylfaen"/>
          <w:b/>
          <w:sz w:val="22"/>
          <w:szCs w:val="22"/>
        </w:rPr>
        <w:t>ა</w:t>
      </w:r>
      <w:r w:rsidRPr="005812B8">
        <w:rPr>
          <w:rFonts w:ascii="Sylfaen" w:hAnsi="Sylfaen"/>
          <w:b/>
          <w:sz w:val="22"/>
          <w:szCs w:val="22"/>
        </w:rPr>
        <w:t>:</w:t>
      </w:r>
      <w:r w:rsidR="00DC063C">
        <w:rPr>
          <w:rFonts w:ascii="Sylfaen" w:hAnsi="Sylfaen"/>
          <w:b/>
          <w:sz w:val="22"/>
          <w:szCs w:val="22"/>
          <w:lang w:val="ka-GE"/>
        </w:rPr>
        <w:t xml:space="preserve"> </w:t>
      </w:r>
      <w:bookmarkStart w:id="0" w:name="_GoBack"/>
      <w:bookmarkEnd w:id="0"/>
    </w:p>
    <w:p w:rsidR="0077546A" w:rsidRPr="005812B8" w:rsidRDefault="0077546A" w:rsidP="0077546A">
      <w:pPr>
        <w:jc w:val="center"/>
        <w:rPr>
          <w:rFonts w:ascii="Sylfaen" w:hAnsi="Sylfaen"/>
          <w:b/>
          <w:sz w:val="22"/>
          <w:szCs w:val="22"/>
        </w:rPr>
      </w:pPr>
    </w:p>
    <w:p w:rsidR="0077546A" w:rsidRPr="005812B8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  <w:r w:rsidRPr="005812B8">
        <w:rPr>
          <w:rFonts w:ascii="Sylfaen" w:hAnsi="Sylfaen"/>
          <w:sz w:val="22"/>
          <w:szCs w:val="22"/>
        </w:rPr>
        <w:t xml:space="preserve">1. </w:t>
      </w:r>
      <w:proofErr w:type="spellStart"/>
      <w:r w:rsidRPr="005812B8">
        <w:rPr>
          <w:rFonts w:ascii="Sylfaen" w:hAnsi="Sylfaen" w:cs="Sylfaen"/>
          <w:sz w:val="22"/>
          <w:szCs w:val="22"/>
        </w:rPr>
        <w:t>არასამეწარმეო</w:t>
      </w:r>
      <w:proofErr w:type="spellEnd"/>
      <w:r w:rsidRPr="005812B8">
        <w:rPr>
          <w:rFonts w:ascii="Sylfaen" w:hAnsi="Sylfaen"/>
          <w:sz w:val="22"/>
          <w:szCs w:val="22"/>
        </w:rPr>
        <w:t xml:space="preserve"> (</w:t>
      </w:r>
      <w:proofErr w:type="spellStart"/>
      <w:r w:rsidRPr="005812B8">
        <w:rPr>
          <w:rFonts w:ascii="Sylfaen" w:hAnsi="Sylfaen" w:cs="Sylfaen"/>
          <w:sz w:val="22"/>
          <w:szCs w:val="22"/>
        </w:rPr>
        <w:t>არაკომერციული</w:t>
      </w:r>
      <w:proofErr w:type="spellEnd"/>
      <w:r w:rsidRPr="005812B8">
        <w:rPr>
          <w:rFonts w:ascii="Sylfaen" w:hAnsi="Sylfaen"/>
          <w:sz w:val="22"/>
          <w:szCs w:val="22"/>
        </w:rPr>
        <w:t xml:space="preserve">) </w:t>
      </w:r>
      <w:proofErr w:type="spellStart"/>
      <w:r w:rsidRPr="005812B8">
        <w:rPr>
          <w:rFonts w:ascii="Sylfaen" w:hAnsi="Sylfaen" w:cs="Sylfaen"/>
          <w:sz w:val="22"/>
          <w:szCs w:val="22"/>
        </w:rPr>
        <w:t>იურიდიული</w:t>
      </w:r>
      <w:proofErr w:type="spellEnd"/>
      <w:r w:rsidRPr="005812B8">
        <w:rPr>
          <w:rFonts w:ascii="Sylfaen" w:hAnsi="Sylfaen"/>
          <w:sz w:val="22"/>
          <w:szCs w:val="22"/>
        </w:rPr>
        <w:t xml:space="preserve"> </w:t>
      </w:r>
      <w:proofErr w:type="spellStart"/>
      <w:r w:rsidRPr="005812B8">
        <w:rPr>
          <w:rFonts w:ascii="Sylfaen" w:hAnsi="Sylfaen" w:cs="Sylfaen"/>
          <w:sz w:val="22"/>
          <w:szCs w:val="22"/>
        </w:rPr>
        <w:t>პირის</w:t>
      </w:r>
      <w:proofErr w:type="spellEnd"/>
      <w:r w:rsidRPr="005812B8">
        <w:rPr>
          <w:rFonts w:ascii="Sylfaen" w:hAnsi="Sylfaen"/>
          <w:sz w:val="22"/>
          <w:szCs w:val="22"/>
        </w:rPr>
        <w:t xml:space="preserve"> </w:t>
      </w:r>
      <w:r w:rsidR="00446ED9" w:rsidRPr="00446ED9">
        <w:rPr>
          <w:rFonts w:ascii="Sylfaen" w:hAnsi="Sylfaen"/>
          <w:sz w:val="22"/>
          <w:szCs w:val="22"/>
        </w:rPr>
        <w:t>„</w:t>
      </w:r>
      <w:proofErr w:type="spellStart"/>
      <w:r w:rsidR="00446ED9" w:rsidRPr="00446ED9">
        <w:rPr>
          <w:rFonts w:ascii="Sylfaen" w:hAnsi="Sylfaen"/>
          <w:sz w:val="22"/>
          <w:szCs w:val="22"/>
        </w:rPr>
        <w:t>ამბროლაურის</w:t>
      </w:r>
      <w:proofErr w:type="spellEnd"/>
      <w:r w:rsidR="00446ED9" w:rsidRPr="00446ED9">
        <w:rPr>
          <w:rFonts w:ascii="Sylfaen" w:hAnsi="Sylfaen"/>
          <w:sz w:val="22"/>
          <w:szCs w:val="22"/>
        </w:rPr>
        <w:t xml:space="preserve"> </w:t>
      </w:r>
      <w:proofErr w:type="spellStart"/>
      <w:r w:rsidR="00446ED9" w:rsidRPr="00446ED9">
        <w:rPr>
          <w:rFonts w:ascii="Sylfaen" w:hAnsi="Sylfaen"/>
          <w:sz w:val="22"/>
          <w:szCs w:val="22"/>
        </w:rPr>
        <w:t>სახვითი</w:t>
      </w:r>
      <w:proofErr w:type="spellEnd"/>
      <w:r w:rsidR="00446ED9" w:rsidRPr="00446ED9">
        <w:rPr>
          <w:rFonts w:ascii="Sylfaen" w:hAnsi="Sylfaen"/>
          <w:sz w:val="22"/>
          <w:szCs w:val="22"/>
        </w:rPr>
        <w:t xml:space="preserve"> </w:t>
      </w:r>
      <w:proofErr w:type="spellStart"/>
      <w:r w:rsidR="00446ED9" w:rsidRPr="00446ED9">
        <w:rPr>
          <w:rFonts w:ascii="Sylfaen" w:hAnsi="Sylfaen"/>
          <w:sz w:val="22"/>
          <w:szCs w:val="22"/>
        </w:rPr>
        <w:t>ხელოვნებისა</w:t>
      </w:r>
      <w:proofErr w:type="spellEnd"/>
      <w:r w:rsidR="00446ED9" w:rsidRPr="00446ED9">
        <w:rPr>
          <w:rFonts w:ascii="Sylfaen" w:hAnsi="Sylfaen"/>
          <w:sz w:val="22"/>
          <w:szCs w:val="22"/>
        </w:rPr>
        <w:t xml:space="preserve"> </w:t>
      </w:r>
      <w:proofErr w:type="spellStart"/>
      <w:r w:rsidR="00446ED9" w:rsidRPr="00446ED9">
        <w:rPr>
          <w:rFonts w:ascii="Sylfaen" w:hAnsi="Sylfaen"/>
          <w:sz w:val="22"/>
          <w:szCs w:val="22"/>
        </w:rPr>
        <w:t>და</w:t>
      </w:r>
      <w:proofErr w:type="spellEnd"/>
      <w:r w:rsidR="00446ED9" w:rsidRPr="00446ED9">
        <w:rPr>
          <w:rFonts w:ascii="Sylfaen" w:hAnsi="Sylfaen"/>
          <w:sz w:val="22"/>
          <w:szCs w:val="22"/>
        </w:rPr>
        <w:t xml:space="preserve"> </w:t>
      </w:r>
      <w:proofErr w:type="spellStart"/>
      <w:r w:rsidR="00446ED9" w:rsidRPr="00446ED9">
        <w:rPr>
          <w:rFonts w:ascii="Sylfaen" w:hAnsi="Sylfaen"/>
          <w:sz w:val="22"/>
          <w:szCs w:val="22"/>
        </w:rPr>
        <w:t>მხარეთმცოდნეობის</w:t>
      </w:r>
      <w:proofErr w:type="spellEnd"/>
      <w:r w:rsidR="00446ED9" w:rsidRPr="00446ED9">
        <w:rPr>
          <w:rFonts w:ascii="Sylfaen" w:hAnsi="Sylfaen"/>
          <w:sz w:val="22"/>
          <w:szCs w:val="22"/>
        </w:rPr>
        <w:t xml:space="preserve"> </w:t>
      </w:r>
      <w:proofErr w:type="spellStart"/>
      <w:r w:rsidR="00446ED9" w:rsidRPr="00446ED9">
        <w:rPr>
          <w:rFonts w:ascii="Sylfaen" w:hAnsi="Sylfaen"/>
          <w:sz w:val="22"/>
          <w:szCs w:val="22"/>
        </w:rPr>
        <w:t>მუზეუმის</w:t>
      </w:r>
      <w:proofErr w:type="spellEnd"/>
      <w:r w:rsidR="00446ED9" w:rsidRPr="00446ED9">
        <w:rPr>
          <w:rFonts w:ascii="Sylfaen" w:hAnsi="Sylfaen"/>
          <w:sz w:val="22"/>
          <w:szCs w:val="22"/>
        </w:rPr>
        <w:t xml:space="preserve">“ </w:t>
      </w:r>
      <w:proofErr w:type="spellStart"/>
      <w:r w:rsidRPr="005812B8">
        <w:rPr>
          <w:rFonts w:ascii="Sylfaen" w:hAnsi="Sylfaen" w:cs="Sylfaen"/>
          <w:sz w:val="22"/>
          <w:szCs w:val="22"/>
        </w:rPr>
        <w:t>მიერ</w:t>
      </w:r>
      <w:proofErr w:type="spellEnd"/>
      <w:r w:rsidRPr="005812B8">
        <w:rPr>
          <w:rFonts w:ascii="Sylfaen" w:hAnsi="Sylfaen"/>
          <w:sz w:val="22"/>
          <w:szCs w:val="22"/>
        </w:rPr>
        <w:t xml:space="preserve"> </w:t>
      </w:r>
      <w:r w:rsidR="00EA39EF">
        <w:rPr>
          <w:rFonts w:ascii="Sylfaen" w:hAnsi="Sylfaen"/>
          <w:sz w:val="22"/>
          <w:szCs w:val="22"/>
        </w:rPr>
        <w:t>202</w:t>
      </w:r>
      <w:r w:rsidR="00AA16C0">
        <w:rPr>
          <w:rFonts w:ascii="Sylfaen" w:hAnsi="Sylfaen"/>
          <w:sz w:val="22"/>
          <w:szCs w:val="22"/>
          <w:lang w:val="ka-GE"/>
        </w:rPr>
        <w:t>2</w:t>
      </w:r>
      <w:r w:rsidR="00EE231E" w:rsidRPr="00EE231E">
        <w:rPr>
          <w:rFonts w:ascii="Sylfaen" w:hAnsi="Sylfaen"/>
          <w:sz w:val="22"/>
          <w:szCs w:val="22"/>
        </w:rPr>
        <w:t xml:space="preserve"> </w:t>
      </w:r>
      <w:r w:rsidR="00DB5F66">
        <w:rPr>
          <w:rFonts w:ascii="Sylfaen" w:hAnsi="Sylfaen"/>
          <w:sz w:val="22"/>
          <w:szCs w:val="22"/>
          <w:lang w:val="ka-GE"/>
        </w:rPr>
        <w:t>წელს</w:t>
      </w:r>
      <w:r w:rsidR="00EE231E" w:rsidRPr="00EE231E">
        <w:rPr>
          <w:rFonts w:ascii="Sylfaen" w:hAnsi="Sylfaen"/>
          <w:sz w:val="22"/>
          <w:szCs w:val="22"/>
        </w:rPr>
        <w:t xml:space="preserve"> </w:t>
      </w:r>
      <w:proofErr w:type="spellStart"/>
      <w:r w:rsidR="00EE231E" w:rsidRPr="00EE231E">
        <w:rPr>
          <w:rFonts w:ascii="Sylfaen" w:hAnsi="Sylfaen"/>
          <w:sz w:val="22"/>
          <w:szCs w:val="22"/>
        </w:rPr>
        <w:t>გაწეული</w:t>
      </w:r>
      <w:proofErr w:type="spellEnd"/>
      <w:r w:rsidR="00EE231E" w:rsidRPr="00EE231E">
        <w:rPr>
          <w:rFonts w:ascii="Sylfaen" w:hAnsi="Sylfaen"/>
          <w:sz w:val="22"/>
          <w:szCs w:val="22"/>
        </w:rPr>
        <w:t xml:space="preserve"> </w:t>
      </w:r>
      <w:r w:rsidR="00C50091">
        <w:rPr>
          <w:rFonts w:ascii="Sylfaen" w:hAnsi="Sylfaen"/>
          <w:sz w:val="22"/>
          <w:szCs w:val="22"/>
          <w:lang w:val="ka-GE"/>
        </w:rPr>
        <w:t xml:space="preserve">საქმიანობის </w:t>
      </w:r>
      <w:proofErr w:type="spellStart"/>
      <w:r w:rsidRPr="005812B8">
        <w:rPr>
          <w:rFonts w:ascii="Sylfaen" w:hAnsi="Sylfaen" w:cs="Sylfaen"/>
          <w:sz w:val="22"/>
          <w:szCs w:val="22"/>
        </w:rPr>
        <w:t>შესახებ</w:t>
      </w:r>
      <w:proofErr w:type="spellEnd"/>
      <w:r w:rsidRPr="005812B8">
        <w:rPr>
          <w:rFonts w:ascii="Sylfaen" w:hAnsi="Sylfaen"/>
          <w:sz w:val="22"/>
          <w:szCs w:val="22"/>
        </w:rPr>
        <w:t xml:space="preserve"> </w:t>
      </w:r>
      <w:proofErr w:type="spellStart"/>
      <w:r w:rsidRPr="005812B8">
        <w:rPr>
          <w:rFonts w:ascii="Sylfaen" w:hAnsi="Sylfaen" w:cs="Sylfaen"/>
          <w:sz w:val="22"/>
          <w:szCs w:val="22"/>
        </w:rPr>
        <w:t>ანგარიში</w:t>
      </w:r>
      <w:proofErr w:type="spellEnd"/>
      <w:r w:rsidRPr="005812B8">
        <w:rPr>
          <w:rFonts w:ascii="Sylfaen" w:hAnsi="Sylfaen"/>
          <w:sz w:val="22"/>
          <w:szCs w:val="22"/>
        </w:rPr>
        <w:t xml:space="preserve"> </w:t>
      </w:r>
      <w:proofErr w:type="spellStart"/>
      <w:r w:rsidRPr="005812B8">
        <w:rPr>
          <w:rFonts w:ascii="Sylfaen" w:hAnsi="Sylfaen" w:cs="Sylfaen"/>
          <w:sz w:val="22"/>
          <w:szCs w:val="22"/>
        </w:rPr>
        <w:t>შეფასდეს</w:t>
      </w:r>
      <w:proofErr w:type="spellEnd"/>
      <w:r w:rsidRPr="005812B8">
        <w:rPr>
          <w:rFonts w:ascii="Sylfaen" w:hAnsi="Sylfaen"/>
          <w:sz w:val="22"/>
          <w:szCs w:val="22"/>
        </w:rPr>
        <w:t xml:space="preserve"> </w:t>
      </w:r>
      <w:r w:rsidR="009C2713">
        <w:rPr>
          <w:rFonts w:ascii="Sylfaen" w:hAnsi="Sylfaen"/>
          <w:sz w:val="22"/>
          <w:szCs w:val="22"/>
          <w:lang w:val="ka-GE"/>
        </w:rPr>
        <w:t>დამაკმაყოფილებლად</w:t>
      </w:r>
      <w:r w:rsidR="00AE756C">
        <w:rPr>
          <w:rFonts w:ascii="Sylfaen" w:hAnsi="Sylfaen"/>
          <w:sz w:val="22"/>
          <w:szCs w:val="22"/>
          <w:lang w:val="ka-GE"/>
        </w:rPr>
        <w:t xml:space="preserve"> </w:t>
      </w:r>
      <w:r w:rsidRPr="005812B8">
        <w:rPr>
          <w:rFonts w:ascii="Sylfaen" w:hAnsi="Sylfaen"/>
          <w:sz w:val="22"/>
          <w:szCs w:val="22"/>
        </w:rPr>
        <w:t>(</w:t>
      </w:r>
      <w:proofErr w:type="spellStart"/>
      <w:r w:rsidRPr="005812B8">
        <w:rPr>
          <w:rFonts w:ascii="Sylfaen" w:hAnsi="Sylfaen" w:cs="Sylfaen"/>
          <w:sz w:val="22"/>
          <w:szCs w:val="22"/>
        </w:rPr>
        <w:t>ანგარიში</w:t>
      </w:r>
      <w:proofErr w:type="spellEnd"/>
      <w:r w:rsidRPr="005812B8">
        <w:rPr>
          <w:rFonts w:ascii="Sylfaen" w:hAnsi="Sylfaen"/>
          <w:sz w:val="22"/>
          <w:szCs w:val="22"/>
        </w:rPr>
        <w:t xml:space="preserve"> </w:t>
      </w:r>
      <w:proofErr w:type="spellStart"/>
      <w:r w:rsidRPr="005812B8">
        <w:rPr>
          <w:rFonts w:ascii="Sylfaen" w:hAnsi="Sylfaen" w:cs="Sylfaen"/>
          <w:sz w:val="22"/>
          <w:szCs w:val="22"/>
        </w:rPr>
        <w:t>თან</w:t>
      </w:r>
      <w:proofErr w:type="spellEnd"/>
      <w:r w:rsidRPr="005812B8">
        <w:rPr>
          <w:rFonts w:ascii="Sylfaen" w:hAnsi="Sylfaen"/>
          <w:sz w:val="22"/>
          <w:szCs w:val="22"/>
        </w:rPr>
        <w:t xml:space="preserve"> </w:t>
      </w:r>
      <w:proofErr w:type="spellStart"/>
      <w:r w:rsidRPr="005812B8">
        <w:rPr>
          <w:rFonts w:ascii="Sylfaen" w:hAnsi="Sylfaen" w:cs="Sylfaen"/>
          <w:sz w:val="22"/>
          <w:szCs w:val="22"/>
        </w:rPr>
        <w:t>ერთვის</w:t>
      </w:r>
      <w:proofErr w:type="spellEnd"/>
      <w:r w:rsidRPr="005812B8">
        <w:rPr>
          <w:rFonts w:ascii="Sylfaen" w:hAnsi="Sylfaen"/>
          <w:sz w:val="22"/>
          <w:szCs w:val="22"/>
        </w:rPr>
        <w:t>).</w:t>
      </w:r>
    </w:p>
    <w:p w:rsidR="0077546A" w:rsidRPr="005812B8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  <w:r w:rsidRPr="005812B8">
        <w:rPr>
          <w:rFonts w:ascii="Sylfaen" w:hAnsi="Sylfaen"/>
          <w:sz w:val="22"/>
          <w:szCs w:val="22"/>
        </w:rPr>
        <w:t xml:space="preserve">2. </w:t>
      </w:r>
      <w:proofErr w:type="spellStart"/>
      <w:proofErr w:type="gramStart"/>
      <w:r w:rsidRPr="005812B8">
        <w:rPr>
          <w:rFonts w:ascii="Sylfaen" w:hAnsi="Sylfaen" w:cs="Sylfaen"/>
          <w:sz w:val="22"/>
          <w:szCs w:val="22"/>
        </w:rPr>
        <w:t>განკარგულება</w:t>
      </w:r>
      <w:proofErr w:type="spellEnd"/>
      <w:proofErr w:type="gramEnd"/>
      <w:r w:rsidRPr="005812B8">
        <w:rPr>
          <w:rFonts w:ascii="Sylfaen" w:hAnsi="Sylfaen"/>
          <w:sz w:val="22"/>
          <w:szCs w:val="22"/>
        </w:rPr>
        <w:t xml:space="preserve"> </w:t>
      </w:r>
      <w:proofErr w:type="spellStart"/>
      <w:r w:rsidRPr="005812B8">
        <w:rPr>
          <w:rFonts w:ascii="Sylfaen" w:hAnsi="Sylfaen" w:cs="Sylfaen"/>
          <w:sz w:val="22"/>
          <w:szCs w:val="22"/>
        </w:rPr>
        <w:t>შეიძლება</w:t>
      </w:r>
      <w:proofErr w:type="spellEnd"/>
      <w:r w:rsidRPr="005812B8">
        <w:rPr>
          <w:rFonts w:ascii="Sylfaen" w:hAnsi="Sylfaen"/>
          <w:sz w:val="22"/>
          <w:szCs w:val="22"/>
        </w:rPr>
        <w:t xml:space="preserve"> </w:t>
      </w:r>
      <w:proofErr w:type="spellStart"/>
      <w:r w:rsidRPr="005812B8">
        <w:rPr>
          <w:rFonts w:ascii="Sylfaen" w:hAnsi="Sylfaen" w:cs="Sylfaen"/>
          <w:sz w:val="22"/>
          <w:szCs w:val="22"/>
        </w:rPr>
        <w:t>გასაჩივრდეს</w:t>
      </w:r>
      <w:proofErr w:type="spellEnd"/>
      <w:r w:rsidRPr="005812B8">
        <w:rPr>
          <w:rFonts w:ascii="Sylfaen" w:hAnsi="Sylfaen"/>
          <w:sz w:val="22"/>
          <w:szCs w:val="22"/>
        </w:rPr>
        <w:t xml:space="preserve"> </w:t>
      </w:r>
      <w:proofErr w:type="spellStart"/>
      <w:r w:rsidRPr="005812B8">
        <w:rPr>
          <w:rFonts w:ascii="Sylfaen" w:hAnsi="Sylfaen" w:cs="Sylfaen"/>
          <w:sz w:val="22"/>
          <w:szCs w:val="22"/>
        </w:rPr>
        <w:t>ძალაში</w:t>
      </w:r>
      <w:proofErr w:type="spellEnd"/>
      <w:r w:rsidRPr="005812B8">
        <w:rPr>
          <w:rFonts w:ascii="Sylfaen" w:hAnsi="Sylfaen"/>
          <w:sz w:val="22"/>
          <w:szCs w:val="22"/>
        </w:rPr>
        <w:t xml:space="preserve"> </w:t>
      </w:r>
      <w:proofErr w:type="spellStart"/>
      <w:r w:rsidRPr="005812B8">
        <w:rPr>
          <w:rFonts w:ascii="Sylfaen" w:hAnsi="Sylfaen" w:cs="Sylfaen"/>
          <w:sz w:val="22"/>
          <w:szCs w:val="22"/>
        </w:rPr>
        <w:t>შესვლიდან</w:t>
      </w:r>
      <w:proofErr w:type="spellEnd"/>
      <w:r w:rsidRPr="005812B8">
        <w:rPr>
          <w:rFonts w:ascii="Sylfaen" w:hAnsi="Sylfaen"/>
          <w:sz w:val="22"/>
          <w:szCs w:val="22"/>
        </w:rPr>
        <w:t xml:space="preserve"> </w:t>
      </w:r>
      <w:proofErr w:type="spellStart"/>
      <w:r w:rsidRPr="005812B8">
        <w:rPr>
          <w:rFonts w:ascii="Sylfaen" w:hAnsi="Sylfaen" w:cs="Sylfaen"/>
          <w:sz w:val="22"/>
          <w:szCs w:val="22"/>
        </w:rPr>
        <w:t>ერთი</w:t>
      </w:r>
      <w:proofErr w:type="spellEnd"/>
      <w:r w:rsidRPr="005812B8">
        <w:rPr>
          <w:rFonts w:ascii="Sylfaen" w:hAnsi="Sylfaen"/>
          <w:sz w:val="22"/>
          <w:szCs w:val="22"/>
        </w:rPr>
        <w:t xml:space="preserve"> </w:t>
      </w:r>
      <w:proofErr w:type="spellStart"/>
      <w:r w:rsidRPr="005812B8">
        <w:rPr>
          <w:rFonts w:ascii="Sylfaen" w:hAnsi="Sylfaen" w:cs="Sylfaen"/>
          <w:sz w:val="22"/>
          <w:szCs w:val="22"/>
        </w:rPr>
        <w:t>თვის</w:t>
      </w:r>
      <w:proofErr w:type="spellEnd"/>
      <w:r w:rsidRPr="005812B8">
        <w:rPr>
          <w:rFonts w:ascii="Sylfaen" w:hAnsi="Sylfaen"/>
          <w:sz w:val="22"/>
          <w:szCs w:val="22"/>
        </w:rPr>
        <w:t xml:space="preserve"> </w:t>
      </w:r>
      <w:proofErr w:type="spellStart"/>
      <w:r w:rsidRPr="005812B8">
        <w:rPr>
          <w:rFonts w:ascii="Sylfaen" w:hAnsi="Sylfaen" w:cs="Sylfaen"/>
          <w:sz w:val="22"/>
          <w:szCs w:val="22"/>
        </w:rPr>
        <w:t>ვადაში</w:t>
      </w:r>
      <w:proofErr w:type="spellEnd"/>
      <w:r w:rsidRPr="005812B8">
        <w:rPr>
          <w:rFonts w:ascii="Sylfaen" w:hAnsi="Sylfaen"/>
          <w:sz w:val="22"/>
          <w:szCs w:val="22"/>
        </w:rPr>
        <w:t xml:space="preserve"> </w:t>
      </w:r>
      <w:proofErr w:type="spellStart"/>
      <w:r w:rsidRPr="005812B8">
        <w:rPr>
          <w:rFonts w:ascii="Sylfaen" w:hAnsi="Sylfaen" w:cs="Sylfaen"/>
          <w:sz w:val="22"/>
          <w:szCs w:val="22"/>
        </w:rPr>
        <w:t>ამბროლაურის</w:t>
      </w:r>
      <w:proofErr w:type="spellEnd"/>
      <w:r w:rsidRPr="005812B8">
        <w:rPr>
          <w:rFonts w:ascii="Sylfaen" w:hAnsi="Sylfaen"/>
          <w:sz w:val="22"/>
          <w:szCs w:val="22"/>
        </w:rPr>
        <w:t xml:space="preserve"> </w:t>
      </w:r>
      <w:proofErr w:type="spellStart"/>
      <w:r w:rsidRPr="005812B8">
        <w:rPr>
          <w:rFonts w:ascii="Sylfaen" w:hAnsi="Sylfaen" w:cs="Sylfaen"/>
          <w:sz w:val="22"/>
          <w:szCs w:val="22"/>
        </w:rPr>
        <w:t>რაიონულ</w:t>
      </w:r>
      <w:proofErr w:type="spellEnd"/>
      <w:r w:rsidRPr="005812B8">
        <w:rPr>
          <w:rFonts w:ascii="Sylfaen" w:hAnsi="Sylfaen"/>
          <w:sz w:val="22"/>
          <w:szCs w:val="22"/>
        </w:rPr>
        <w:t xml:space="preserve"> </w:t>
      </w:r>
      <w:proofErr w:type="spellStart"/>
      <w:r w:rsidRPr="005812B8">
        <w:rPr>
          <w:rFonts w:ascii="Sylfaen" w:hAnsi="Sylfaen" w:cs="Sylfaen"/>
          <w:sz w:val="22"/>
          <w:szCs w:val="22"/>
        </w:rPr>
        <w:t>სასამართლოში</w:t>
      </w:r>
      <w:proofErr w:type="spellEnd"/>
      <w:r w:rsidRPr="005812B8">
        <w:rPr>
          <w:rFonts w:ascii="Sylfaen" w:hAnsi="Sylfaen"/>
          <w:sz w:val="22"/>
          <w:szCs w:val="22"/>
        </w:rPr>
        <w:t xml:space="preserve"> (</w:t>
      </w:r>
      <w:proofErr w:type="spellStart"/>
      <w:r w:rsidRPr="005812B8">
        <w:rPr>
          <w:rFonts w:ascii="Sylfaen" w:hAnsi="Sylfaen" w:cs="Sylfaen"/>
          <w:sz w:val="22"/>
          <w:szCs w:val="22"/>
        </w:rPr>
        <w:t>მისამართი</w:t>
      </w:r>
      <w:proofErr w:type="spellEnd"/>
      <w:r w:rsidRPr="005812B8">
        <w:rPr>
          <w:rFonts w:ascii="Sylfaen" w:hAnsi="Sylfaen"/>
          <w:sz w:val="22"/>
          <w:szCs w:val="22"/>
        </w:rPr>
        <w:t xml:space="preserve">: </w:t>
      </w:r>
      <w:r w:rsidRPr="005812B8">
        <w:rPr>
          <w:rFonts w:ascii="Sylfaen" w:hAnsi="Sylfaen" w:cs="Sylfaen"/>
          <w:sz w:val="22"/>
          <w:szCs w:val="22"/>
        </w:rPr>
        <w:t>ქ</w:t>
      </w:r>
      <w:r w:rsidRPr="005812B8">
        <w:rPr>
          <w:rFonts w:ascii="Sylfaen" w:hAnsi="Sylfaen"/>
          <w:sz w:val="22"/>
          <w:szCs w:val="22"/>
        </w:rPr>
        <w:t xml:space="preserve">. </w:t>
      </w:r>
      <w:proofErr w:type="spellStart"/>
      <w:r w:rsidRPr="005812B8">
        <w:rPr>
          <w:rFonts w:ascii="Sylfaen" w:hAnsi="Sylfaen" w:cs="Sylfaen"/>
          <w:sz w:val="22"/>
          <w:szCs w:val="22"/>
        </w:rPr>
        <w:t>ამბროლაური</w:t>
      </w:r>
      <w:proofErr w:type="spellEnd"/>
      <w:r w:rsidRPr="005812B8">
        <w:rPr>
          <w:rFonts w:ascii="Sylfaen" w:hAnsi="Sylfaen"/>
          <w:sz w:val="22"/>
          <w:szCs w:val="22"/>
        </w:rPr>
        <w:t xml:space="preserve">, </w:t>
      </w:r>
      <w:proofErr w:type="spellStart"/>
      <w:r w:rsidRPr="005812B8">
        <w:rPr>
          <w:rFonts w:ascii="Sylfaen" w:hAnsi="Sylfaen" w:cs="Sylfaen"/>
          <w:sz w:val="22"/>
          <w:szCs w:val="22"/>
        </w:rPr>
        <w:t>კოსტავას</w:t>
      </w:r>
      <w:proofErr w:type="spellEnd"/>
      <w:r w:rsidRPr="005812B8">
        <w:rPr>
          <w:rFonts w:ascii="Sylfaen" w:hAnsi="Sylfaen"/>
          <w:sz w:val="22"/>
          <w:szCs w:val="22"/>
        </w:rPr>
        <w:t xml:space="preserve"> </w:t>
      </w:r>
      <w:r w:rsidRPr="005812B8">
        <w:rPr>
          <w:rFonts w:ascii="Sylfaen" w:hAnsi="Sylfaen" w:cs="Sylfaen"/>
          <w:sz w:val="22"/>
          <w:szCs w:val="22"/>
        </w:rPr>
        <w:t>ქ</w:t>
      </w:r>
      <w:r w:rsidR="0068347F">
        <w:rPr>
          <w:rFonts w:ascii="Sylfaen" w:hAnsi="Sylfaen"/>
          <w:sz w:val="22"/>
          <w:szCs w:val="22"/>
          <w:lang w:val="ka-GE"/>
        </w:rPr>
        <w:t>უჩა</w:t>
      </w:r>
      <w:r w:rsidRPr="005812B8">
        <w:rPr>
          <w:rFonts w:ascii="Sylfaen" w:hAnsi="Sylfaen"/>
          <w:sz w:val="22"/>
          <w:szCs w:val="22"/>
        </w:rPr>
        <w:t xml:space="preserve"> N13).</w:t>
      </w:r>
    </w:p>
    <w:p w:rsidR="0077546A" w:rsidRPr="005812B8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  <w:r w:rsidRPr="005812B8">
        <w:rPr>
          <w:rFonts w:ascii="Sylfaen" w:hAnsi="Sylfaen"/>
          <w:sz w:val="22"/>
          <w:szCs w:val="22"/>
        </w:rPr>
        <w:t xml:space="preserve">3. </w:t>
      </w:r>
      <w:proofErr w:type="spellStart"/>
      <w:proofErr w:type="gramStart"/>
      <w:r w:rsidRPr="005812B8">
        <w:rPr>
          <w:rFonts w:ascii="Sylfaen" w:hAnsi="Sylfaen" w:cs="Sylfaen"/>
          <w:sz w:val="22"/>
          <w:szCs w:val="22"/>
        </w:rPr>
        <w:t>განკარგულება</w:t>
      </w:r>
      <w:proofErr w:type="spellEnd"/>
      <w:proofErr w:type="gramEnd"/>
      <w:r w:rsidRPr="005812B8">
        <w:rPr>
          <w:rFonts w:ascii="Sylfaen" w:hAnsi="Sylfaen"/>
          <w:sz w:val="22"/>
          <w:szCs w:val="22"/>
        </w:rPr>
        <w:t xml:space="preserve"> </w:t>
      </w:r>
      <w:proofErr w:type="spellStart"/>
      <w:r w:rsidRPr="005812B8">
        <w:rPr>
          <w:rFonts w:ascii="Sylfaen" w:hAnsi="Sylfaen" w:cs="Sylfaen"/>
          <w:sz w:val="22"/>
          <w:szCs w:val="22"/>
        </w:rPr>
        <w:t>ძალაში</w:t>
      </w:r>
      <w:proofErr w:type="spellEnd"/>
      <w:r w:rsidRPr="005812B8">
        <w:rPr>
          <w:rFonts w:ascii="Sylfaen" w:hAnsi="Sylfaen"/>
          <w:sz w:val="22"/>
          <w:szCs w:val="22"/>
        </w:rPr>
        <w:t xml:space="preserve"> </w:t>
      </w:r>
      <w:proofErr w:type="spellStart"/>
      <w:r w:rsidRPr="005812B8">
        <w:rPr>
          <w:rFonts w:ascii="Sylfaen" w:hAnsi="Sylfaen" w:cs="Sylfaen"/>
          <w:sz w:val="22"/>
          <w:szCs w:val="22"/>
        </w:rPr>
        <w:t>შევიდეს</w:t>
      </w:r>
      <w:proofErr w:type="spellEnd"/>
      <w:r w:rsidRPr="005812B8">
        <w:rPr>
          <w:rFonts w:ascii="Sylfaen" w:hAnsi="Sylfaen"/>
          <w:sz w:val="22"/>
          <w:szCs w:val="22"/>
        </w:rPr>
        <w:t xml:space="preserve"> </w:t>
      </w:r>
      <w:proofErr w:type="spellStart"/>
      <w:r w:rsidRPr="005812B8">
        <w:rPr>
          <w:rFonts w:ascii="Sylfaen" w:hAnsi="Sylfaen" w:cs="Sylfaen"/>
          <w:sz w:val="22"/>
          <w:szCs w:val="22"/>
        </w:rPr>
        <w:t>მიღებისთანავე</w:t>
      </w:r>
      <w:proofErr w:type="spellEnd"/>
      <w:r w:rsidRPr="005812B8">
        <w:rPr>
          <w:rFonts w:ascii="Sylfaen" w:hAnsi="Sylfaen"/>
          <w:sz w:val="22"/>
          <w:szCs w:val="22"/>
        </w:rPr>
        <w:t>.</w:t>
      </w:r>
    </w:p>
    <w:p w:rsidR="0077546A" w:rsidRPr="005812B8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</w:p>
    <w:p w:rsidR="0077546A" w:rsidRPr="005812B8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</w:p>
    <w:p w:rsidR="0077546A" w:rsidRPr="005812B8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</w:p>
    <w:p w:rsidR="00297E67" w:rsidRDefault="0077546A" w:rsidP="00C50091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proofErr w:type="spellStart"/>
      <w:proofErr w:type="gramStart"/>
      <w:r w:rsidRPr="005812B8">
        <w:rPr>
          <w:rFonts w:ascii="Sylfaen" w:hAnsi="Sylfaen" w:cs="Sylfaen"/>
          <w:sz w:val="22"/>
          <w:szCs w:val="22"/>
        </w:rPr>
        <w:t>საკრებულოს</w:t>
      </w:r>
      <w:proofErr w:type="spellEnd"/>
      <w:proofErr w:type="gramEnd"/>
      <w:r w:rsidRPr="005812B8">
        <w:rPr>
          <w:rFonts w:ascii="Sylfaen" w:hAnsi="Sylfaen"/>
          <w:sz w:val="22"/>
          <w:szCs w:val="22"/>
        </w:rPr>
        <w:t xml:space="preserve"> </w:t>
      </w:r>
      <w:proofErr w:type="spellStart"/>
      <w:r w:rsidR="00F66A66">
        <w:rPr>
          <w:rFonts w:ascii="Sylfaen" w:hAnsi="Sylfaen" w:cs="Sylfaen"/>
          <w:sz w:val="22"/>
          <w:szCs w:val="22"/>
        </w:rPr>
        <w:t>თავმჯდომარ</w:t>
      </w:r>
      <w:proofErr w:type="spellEnd"/>
      <w:r w:rsidR="00AA16C0">
        <w:rPr>
          <w:rFonts w:ascii="Sylfaen" w:hAnsi="Sylfaen" w:cs="Sylfaen"/>
          <w:sz w:val="22"/>
          <w:szCs w:val="22"/>
          <w:lang w:val="ka-GE"/>
        </w:rPr>
        <w:t>ე:                                                                                 ასლან საგანელიძე</w:t>
      </w:r>
    </w:p>
    <w:p w:rsidR="0077546A" w:rsidRPr="005812B8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</w:p>
    <w:p w:rsidR="007E34D9" w:rsidRPr="005812B8" w:rsidRDefault="007E34D9" w:rsidP="0077546A">
      <w:pPr>
        <w:jc w:val="both"/>
        <w:rPr>
          <w:rFonts w:ascii="Sylfaen" w:hAnsi="Sylfaen"/>
          <w:sz w:val="22"/>
          <w:szCs w:val="22"/>
        </w:rPr>
      </w:pPr>
    </w:p>
    <w:sectPr w:rsidR="007E34D9" w:rsidRPr="005812B8" w:rsidSect="007E34D9">
      <w:footerReference w:type="default" r:id="rId10"/>
      <w:pgSz w:w="11906" w:h="16838"/>
      <w:pgMar w:top="1134" w:right="707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595B" w:rsidRDefault="0068595B" w:rsidP="004F1DD7">
      <w:r>
        <w:separator/>
      </w:r>
    </w:p>
  </w:endnote>
  <w:endnote w:type="continuationSeparator" w:id="0">
    <w:p w:rsidR="0068595B" w:rsidRDefault="0068595B" w:rsidP="004F1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688" w:rsidRDefault="00866688">
    <w:pPr>
      <w:pStyle w:val="Footer"/>
      <w:jc w:val="right"/>
    </w:pPr>
  </w:p>
  <w:p w:rsidR="00866688" w:rsidRDefault="008666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595B" w:rsidRDefault="0068595B" w:rsidP="004F1DD7">
      <w:r>
        <w:separator/>
      </w:r>
    </w:p>
  </w:footnote>
  <w:footnote w:type="continuationSeparator" w:id="0">
    <w:p w:rsidR="0068595B" w:rsidRDefault="0068595B" w:rsidP="004F1D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">
    <w:nsid w:val="00000002"/>
    <w:multiLevelType w:val="singleLevel"/>
    <w:tmpl w:val="00000002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2">
    <w:nsid w:val="00000003"/>
    <w:multiLevelType w:val="singleLevel"/>
    <w:tmpl w:val="00000003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4">
    <w:nsid w:val="00000005"/>
    <w:multiLevelType w:val="singleLevel"/>
    <w:tmpl w:val="00000005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5">
    <w:nsid w:val="00000006"/>
    <w:multiLevelType w:val="singleLevel"/>
    <w:tmpl w:val="00000006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7">
    <w:nsid w:val="00000008"/>
    <w:multiLevelType w:val="singleLevel"/>
    <w:tmpl w:val="00000008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8">
    <w:nsid w:val="00000009"/>
    <w:multiLevelType w:val="multilevel"/>
    <w:tmpl w:val="00000009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9">
    <w:nsid w:val="0000000A"/>
    <w:multiLevelType w:val="singleLevel"/>
    <w:tmpl w:val="0000000A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0">
    <w:nsid w:val="0000000B"/>
    <w:multiLevelType w:val="singleLevel"/>
    <w:tmpl w:val="0000000B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1">
    <w:nsid w:val="006D0C46"/>
    <w:multiLevelType w:val="hybridMultilevel"/>
    <w:tmpl w:val="176AA3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0765666"/>
    <w:multiLevelType w:val="hybridMultilevel"/>
    <w:tmpl w:val="5EA8ACAC"/>
    <w:lvl w:ilvl="0" w:tplc="BC56D67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LitNusx" w:eastAsia="Times New Roman" w:hAnsi="LitNusx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02CF6A8F"/>
    <w:multiLevelType w:val="hybridMultilevel"/>
    <w:tmpl w:val="7A78D5F4"/>
    <w:lvl w:ilvl="0" w:tplc="0ADE51EC">
      <w:start w:val="1"/>
      <w:numFmt w:val="bullet"/>
      <w:lvlText w:val=""/>
      <w:lvlJc w:val="left"/>
      <w:pPr>
        <w:tabs>
          <w:tab w:val="num" w:pos="2845"/>
        </w:tabs>
        <w:ind w:left="2845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0E296D47"/>
    <w:multiLevelType w:val="hybridMultilevel"/>
    <w:tmpl w:val="9FD06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1934E6"/>
    <w:multiLevelType w:val="hybridMultilevel"/>
    <w:tmpl w:val="771A7F88"/>
    <w:lvl w:ilvl="0" w:tplc="604E0D3E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E0549"/>
    <w:multiLevelType w:val="hybridMultilevel"/>
    <w:tmpl w:val="27CC0998"/>
    <w:lvl w:ilvl="0" w:tplc="665C495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24D00B87"/>
    <w:multiLevelType w:val="hybridMultilevel"/>
    <w:tmpl w:val="EE10A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BA7CD0"/>
    <w:multiLevelType w:val="hybridMultilevel"/>
    <w:tmpl w:val="A60E1270"/>
    <w:lvl w:ilvl="0" w:tplc="040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>
    <w:nsid w:val="26426230"/>
    <w:multiLevelType w:val="hybridMultilevel"/>
    <w:tmpl w:val="4BE89C68"/>
    <w:lvl w:ilvl="0" w:tplc="0ADE51EC">
      <w:start w:val="1"/>
      <w:numFmt w:val="bullet"/>
      <w:lvlText w:val=""/>
      <w:lvlJc w:val="left"/>
      <w:pPr>
        <w:tabs>
          <w:tab w:val="num" w:pos="2857"/>
        </w:tabs>
        <w:ind w:left="2857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26E13BDC"/>
    <w:multiLevelType w:val="hybridMultilevel"/>
    <w:tmpl w:val="D7C4F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AAF48FF"/>
    <w:multiLevelType w:val="hybridMultilevel"/>
    <w:tmpl w:val="EC9E2E92"/>
    <w:lvl w:ilvl="0" w:tplc="0F70BC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EB8675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A66A39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20AA694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5D6ECF0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EE06112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F542680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8AE385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3466975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AFC5265"/>
    <w:multiLevelType w:val="hybridMultilevel"/>
    <w:tmpl w:val="97CC0890"/>
    <w:lvl w:ilvl="0" w:tplc="6074CE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32232E47"/>
    <w:multiLevelType w:val="hybridMultilevel"/>
    <w:tmpl w:val="13E21A66"/>
    <w:lvl w:ilvl="0" w:tplc="E7CE8F62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E7CE8F62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4">
    <w:nsid w:val="33685CB3"/>
    <w:multiLevelType w:val="hybridMultilevel"/>
    <w:tmpl w:val="04F8DBF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387E0B50"/>
    <w:multiLevelType w:val="hybridMultilevel"/>
    <w:tmpl w:val="B9E636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B1318D9"/>
    <w:multiLevelType w:val="hybridMultilevel"/>
    <w:tmpl w:val="C87E4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C303098"/>
    <w:multiLevelType w:val="hybridMultilevel"/>
    <w:tmpl w:val="8E5E2942"/>
    <w:lvl w:ilvl="0" w:tplc="040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>
    <w:nsid w:val="410F2BD5"/>
    <w:multiLevelType w:val="hybridMultilevel"/>
    <w:tmpl w:val="824623C4"/>
    <w:lvl w:ilvl="0" w:tplc="04190001">
      <w:start w:val="1"/>
      <w:numFmt w:val="bullet"/>
      <w:lvlText w:val="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9"/>
        </w:tabs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9"/>
        </w:tabs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9"/>
        </w:tabs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9"/>
        </w:tabs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9"/>
        </w:tabs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9"/>
        </w:tabs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9"/>
        </w:tabs>
        <w:ind w:left="7909" w:hanging="360"/>
      </w:pPr>
      <w:rPr>
        <w:rFonts w:ascii="Wingdings" w:hAnsi="Wingdings" w:hint="default"/>
      </w:rPr>
    </w:lvl>
  </w:abstractNum>
  <w:abstractNum w:abstractNumId="29">
    <w:nsid w:val="44F3740A"/>
    <w:multiLevelType w:val="hybridMultilevel"/>
    <w:tmpl w:val="D35ADD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F1F1E03"/>
    <w:multiLevelType w:val="hybridMultilevel"/>
    <w:tmpl w:val="B718A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AD69F9"/>
    <w:multiLevelType w:val="hybridMultilevel"/>
    <w:tmpl w:val="3E70A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B31A9A"/>
    <w:multiLevelType w:val="hybridMultilevel"/>
    <w:tmpl w:val="522862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E22A8D"/>
    <w:multiLevelType w:val="hybridMultilevel"/>
    <w:tmpl w:val="29A2A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561EF9"/>
    <w:multiLevelType w:val="hybridMultilevel"/>
    <w:tmpl w:val="F3C097B2"/>
    <w:lvl w:ilvl="0" w:tplc="29924E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CA3344D"/>
    <w:multiLevelType w:val="hybridMultilevel"/>
    <w:tmpl w:val="54F22D5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>
    <w:nsid w:val="5E9D7A1E"/>
    <w:multiLevelType w:val="hybridMultilevel"/>
    <w:tmpl w:val="386CF848"/>
    <w:lvl w:ilvl="0" w:tplc="0ADE51EC">
      <w:start w:val="1"/>
      <w:numFmt w:val="bullet"/>
      <w:lvlText w:val="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7">
    <w:nsid w:val="642350FF"/>
    <w:multiLevelType w:val="hybridMultilevel"/>
    <w:tmpl w:val="1C8CA826"/>
    <w:lvl w:ilvl="0" w:tplc="04190001">
      <w:start w:val="1"/>
      <w:numFmt w:val="bullet"/>
      <w:lvlText w:val="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9"/>
        </w:tabs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9"/>
        </w:tabs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9"/>
        </w:tabs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9"/>
        </w:tabs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9"/>
        </w:tabs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9"/>
        </w:tabs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9"/>
        </w:tabs>
        <w:ind w:left="7909" w:hanging="360"/>
      </w:pPr>
      <w:rPr>
        <w:rFonts w:ascii="Wingdings" w:hAnsi="Wingdings" w:hint="default"/>
      </w:rPr>
    </w:lvl>
  </w:abstractNum>
  <w:abstractNum w:abstractNumId="38">
    <w:nsid w:val="693A200A"/>
    <w:multiLevelType w:val="hybridMultilevel"/>
    <w:tmpl w:val="A5425650"/>
    <w:lvl w:ilvl="0" w:tplc="0ADE51EC">
      <w:start w:val="1"/>
      <w:numFmt w:val="bullet"/>
      <w:lvlText w:val=""/>
      <w:lvlJc w:val="left"/>
      <w:pPr>
        <w:tabs>
          <w:tab w:val="num" w:pos="2857"/>
        </w:tabs>
        <w:ind w:left="2857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>
    <w:nsid w:val="6DA17F2A"/>
    <w:multiLevelType w:val="hybridMultilevel"/>
    <w:tmpl w:val="A00A4D74"/>
    <w:lvl w:ilvl="0" w:tplc="040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0">
    <w:nsid w:val="731B19A4"/>
    <w:multiLevelType w:val="hybridMultilevel"/>
    <w:tmpl w:val="A6BCF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FF5E2C"/>
    <w:multiLevelType w:val="hybridMultilevel"/>
    <w:tmpl w:val="217C0C42"/>
    <w:lvl w:ilvl="0" w:tplc="0ADE51EC">
      <w:start w:val="1"/>
      <w:numFmt w:val="bullet"/>
      <w:lvlText w:val=""/>
      <w:lvlJc w:val="left"/>
      <w:pPr>
        <w:tabs>
          <w:tab w:val="num" w:pos="2857"/>
        </w:tabs>
        <w:ind w:left="2857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2">
    <w:nsid w:val="78C45585"/>
    <w:multiLevelType w:val="hybridMultilevel"/>
    <w:tmpl w:val="4078B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42570F"/>
    <w:multiLevelType w:val="hybridMultilevel"/>
    <w:tmpl w:val="C980EBE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3264A500"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AcadNusx" w:eastAsia="Times New Roman" w:hAnsi="AcadNusx"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4">
    <w:nsid w:val="7FD55396"/>
    <w:multiLevelType w:val="hybridMultilevel"/>
    <w:tmpl w:val="DA6E5876"/>
    <w:lvl w:ilvl="0" w:tplc="E25C7A2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1"/>
  </w:num>
  <w:num w:numId="2">
    <w:abstractNumId w:val="43"/>
  </w:num>
  <w:num w:numId="3">
    <w:abstractNumId w:val="24"/>
  </w:num>
  <w:num w:numId="4">
    <w:abstractNumId w:val="35"/>
  </w:num>
  <w:num w:numId="5">
    <w:abstractNumId w:val="34"/>
  </w:num>
  <w:num w:numId="6">
    <w:abstractNumId w:val="28"/>
  </w:num>
  <w:num w:numId="7">
    <w:abstractNumId w:val="36"/>
  </w:num>
  <w:num w:numId="8">
    <w:abstractNumId w:val="13"/>
  </w:num>
  <w:num w:numId="9">
    <w:abstractNumId w:val="23"/>
  </w:num>
  <w:num w:numId="10">
    <w:abstractNumId w:val="37"/>
  </w:num>
  <w:num w:numId="11">
    <w:abstractNumId w:val="19"/>
  </w:num>
  <w:num w:numId="12">
    <w:abstractNumId w:val="38"/>
  </w:num>
  <w:num w:numId="13">
    <w:abstractNumId w:val="41"/>
  </w:num>
  <w:num w:numId="14">
    <w:abstractNumId w:val="29"/>
  </w:num>
  <w:num w:numId="15">
    <w:abstractNumId w:val="31"/>
  </w:num>
  <w:num w:numId="16">
    <w:abstractNumId w:val="20"/>
  </w:num>
  <w:num w:numId="17">
    <w:abstractNumId w:val="25"/>
  </w:num>
  <w:num w:numId="18">
    <w:abstractNumId w:val="14"/>
  </w:num>
  <w:num w:numId="19">
    <w:abstractNumId w:val="15"/>
  </w:num>
  <w:num w:numId="20">
    <w:abstractNumId w:val="0"/>
  </w:num>
  <w:num w:numId="21">
    <w:abstractNumId w:val="1"/>
  </w:num>
  <w:num w:numId="22">
    <w:abstractNumId w:val="2"/>
  </w:num>
  <w:num w:numId="23">
    <w:abstractNumId w:val="3"/>
  </w:num>
  <w:num w:numId="24">
    <w:abstractNumId w:val="4"/>
  </w:num>
  <w:num w:numId="25">
    <w:abstractNumId w:val="5"/>
  </w:num>
  <w:num w:numId="26">
    <w:abstractNumId w:val="6"/>
  </w:num>
  <w:num w:numId="27">
    <w:abstractNumId w:val="7"/>
  </w:num>
  <w:num w:numId="28">
    <w:abstractNumId w:val="8"/>
  </w:num>
  <w:num w:numId="29">
    <w:abstractNumId w:val="9"/>
  </w:num>
  <w:num w:numId="30">
    <w:abstractNumId w:val="10"/>
  </w:num>
  <w:num w:numId="31">
    <w:abstractNumId w:val="32"/>
  </w:num>
  <w:num w:numId="32">
    <w:abstractNumId w:val="22"/>
  </w:num>
  <w:num w:numId="33">
    <w:abstractNumId w:val="11"/>
  </w:num>
  <w:num w:numId="34">
    <w:abstractNumId w:val="44"/>
  </w:num>
  <w:num w:numId="35">
    <w:abstractNumId w:val="12"/>
  </w:num>
  <w:num w:numId="36">
    <w:abstractNumId w:val="27"/>
  </w:num>
  <w:num w:numId="37">
    <w:abstractNumId w:val="18"/>
  </w:num>
  <w:num w:numId="38">
    <w:abstractNumId w:val="39"/>
  </w:num>
  <w:num w:numId="39">
    <w:abstractNumId w:val="16"/>
  </w:num>
  <w:num w:numId="40">
    <w:abstractNumId w:val="0"/>
    <w:lvlOverride w:ilvl="0">
      <w:lvl w:ilvl="0">
        <w:start w:val="6"/>
        <w:numFmt w:val="decimal"/>
        <w:lvlText w:val="%1."/>
        <w:lvlJc w:val="left"/>
        <w:pPr>
          <w:ind w:firstLine="720"/>
        </w:pPr>
        <w:rPr>
          <w:rFonts w:ascii="Sylfaen" w:hAnsi="Sylfaen" w:cs="Sylfaen"/>
          <w:b/>
          <w:bCs/>
          <w:i w:val="0"/>
          <w:iCs w:val="0"/>
          <w:strike w:val="0"/>
          <w:color w:val="auto"/>
          <w:sz w:val="24"/>
          <w:szCs w:val="24"/>
          <w:u w:val="none"/>
        </w:rPr>
      </w:lvl>
    </w:lvlOverride>
  </w:num>
  <w:num w:numId="41">
    <w:abstractNumId w:val="42"/>
  </w:num>
  <w:num w:numId="42">
    <w:abstractNumId w:val="40"/>
  </w:num>
  <w:num w:numId="43">
    <w:abstractNumId w:val="26"/>
  </w:num>
  <w:num w:numId="44">
    <w:abstractNumId w:val="33"/>
  </w:num>
  <w:num w:numId="45">
    <w:abstractNumId w:val="30"/>
  </w:num>
  <w:num w:numId="4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558D"/>
    <w:rsid w:val="00036434"/>
    <w:rsid w:val="0005256E"/>
    <w:rsid w:val="00053865"/>
    <w:rsid w:val="0006400E"/>
    <w:rsid w:val="00077C0B"/>
    <w:rsid w:val="000D11A3"/>
    <w:rsid w:val="000D6ECF"/>
    <w:rsid w:val="00103390"/>
    <w:rsid w:val="001038B1"/>
    <w:rsid w:val="001640BA"/>
    <w:rsid w:val="00180AFF"/>
    <w:rsid w:val="001820D1"/>
    <w:rsid w:val="00190EDC"/>
    <w:rsid w:val="001913E2"/>
    <w:rsid w:val="001A0E4F"/>
    <w:rsid w:val="001B69C2"/>
    <w:rsid w:val="001E6387"/>
    <w:rsid w:val="001E78FA"/>
    <w:rsid w:val="00214775"/>
    <w:rsid w:val="0024264F"/>
    <w:rsid w:val="002556FF"/>
    <w:rsid w:val="0026339F"/>
    <w:rsid w:val="002956D1"/>
    <w:rsid w:val="00297E67"/>
    <w:rsid w:val="002D512F"/>
    <w:rsid w:val="002E3C67"/>
    <w:rsid w:val="002F486C"/>
    <w:rsid w:val="003A3962"/>
    <w:rsid w:val="003C4182"/>
    <w:rsid w:val="003C4A8C"/>
    <w:rsid w:val="003C6E78"/>
    <w:rsid w:val="003D3C2A"/>
    <w:rsid w:val="003E6FCE"/>
    <w:rsid w:val="00425609"/>
    <w:rsid w:val="00440F3E"/>
    <w:rsid w:val="00446ED9"/>
    <w:rsid w:val="00450AAD"/>
    <w:rsid w:val="00457FA5"/>
    <w:rsid w:val="00471E5E"/>
    <w:rsid w:val="004F1BFD"/>
    <w:rsid w:val="004F1DD7"/>
    <w:rsid w:val="00532AF6"/>
    <w:rsid w:val="00533391"/>
    <w:rsid w:val="0053708B"/>
    <w:rsid w:val="005812B8"/>
    <w:rsid w:val="005A0DFE"/>
    <w:rsid w:val="005F4ACC"/>
    <w:rsid w:val="0065278B"/>
    <w:rsid w:val="00661237"/>
    <w:rsid w:val="0068347F"/>
    <w:rsid w:val="0068595B"/>
    <w:rsid w:val="006B2F56"/>
    <w:rsid w:val="00704921"/>
    <w:rsid w:val="007270F1"/>
    <w:rsid w:val="00734D5F"/>
    <w:rsid w:val="0077546A"/>
    <w:rsid w:val="007B2D10"/>
    <w:rsid w:val="007D08EF"/>
    <w:rsid w:val="007D14AA"/>
    <w:rsid w:val="007E31E5"/>
    <w:rsid w:val="007E34D9"/>
    <w:rsid w:val="007F0821"/>
    <w:rsid w:val="0080282D"/>
    <w:rsid w:val="00826D5B"/>
    <w:rsid w:val="00844142"/>
    <w:rsid w:val="0084790A"/>
    <w:rsid w:val="00866688"/>
    <w:rsid w:val="00890002"/>
    <w:rsid w:val="008E6976"/>
    <w:rsid w:val="009330F2"/>
    <w:rsid w:val="00953594"/>
    <w:rsid w:val="009862E2"/>
    <w:rsid w:val="009C2713"/>
    <w:rsid w:val="009D26BF"/>
    <w:rsid w:val="009E4086"/>
    <w:rsid w:val="009E6308"/>
    <w:rsid w:val="009E70D1"/>
    <w:rsid w:val="00A879A1"/>
    <w:rsid w:val="00AA16C0"/>
    <w:rsid w:val="00AB2C6E"/>
    <w:rsid w:val="00AD4888"/>
    <w:rsid w:val="00AE756C"/>
    <w:rsid w:val="00AF2030"/>
    <w:rsid w:val="00B03084"/>
    <w:rsid w:val="00B1260B"/>
    <w:rsid w:val="00B1305C"/>
    <w:rsid w:val="00BA4803"/>
    <w:rsid w:val="00BB681B"/>
    <w:rsid w:val="00BE5063"/>
    <w:rsid w:val="00C0558D"/>
    <w:rsid w:val="00C41A11"/>
    <w:rsid w:val="00C50091"/>
    <w:rsid w:val="00C873B3"/>
    <w:rsid w:val="00CD7D68"/>
    <w:rsid w:val="00CE00CB"/>
    <w:rsid w:val="00DB5F66"/>
    <w:rsid w:val="00DC063C"/>
    <w:rsid w:val="00DF79FA"/>
    <w:rsid w:val="00E26E53"/>
    <w:rsid w:val="00E646F2"/>
    <w:rsid w:val="00E65805"/>
    <w:rsid w:val="00EA39EF"/>
    <w:rsid w:val="00EB3F52"/>
    <w:rsid w:val="00EC63CC"/>
    <w:rsid w:val="00ED7168"/>
    <w:rsid w:val="00EE231E"/>
    <w:rsid w:val="00EE6BDC"/>
    <w:rsid w:val="00EF6868"/>
    <w:rsid w:val="00F24858"/>
    <w:rsid w:val="00F66A66"/>
    <w:rsid w:val="00F778E5"/>
    <w:rsid w:val="00FE6EDC"/>
    <w:rsid w:val="00FF1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C2B9EC-3DA0-4C52-8037-2524B104C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26BF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14A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jc w:val="center"/>
      <w:outlineLvl w:val="1"/>
    </w:pPr>
    <w:rPr>
      <w:b/>
      <w:bCs/>
      <w:color w:val="000000"/>
      <w:kern w:val="2"/>
      <w:sz w:val="28"/>
      <w:lang w:val="ru-RU" w:eastAsia="ru-RU"/>
    </w:rPr>
  </w:style>
  <w:style w:type="paragraph" w:styleId="Heading4">
    <w:name w:val="heading 4"/>
    <w:basedOn w:val="Normal"/>
    <w:next w:val="Normal"/>
    <w:link w:val="Heading4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ind w:firstLine="709"/>
      <w:jc w:val="right"/>
      <w:outlineLvl w:val="3"/>
    </w:pPr>
    <w:rPr>
      <w:i/>
      <w:iCs/>
      <w:color w:val="000000"/>
      <w:kern w:val="2"/>
      <w:sz w:val="28"/>
      <w:lang w:val="ru-RU" w:eastAsia="ru-RU"/>
    </w:rPr>
  </w:style>
  <w:style w:type="paragraph" w:styleId="Heading5">
    <w:name w:val="heading 5"/>
    <w:basedOn w:val="Normal"/>
    <w:next w:val="Normal"/>
    <w:link w:val="Heading5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jc w:val="center"/>
      <w:outlineLvl w:val="4"/>
    </w:pPr>
    <w:rPr>
      <w:color w:val="000000"/>
      <w:kern w:val="2"/>
      <w:sz w:val="28"/>
      <w:szCs w:val="23"/>
      <w:lang w:val="ru-RU" w:eastAsia="ru-RU"/>
    </w:rPr>
  </w:style>
  <w:style w:type="paragraph" w:styleId="Heading6">
    <w:name w:val="heading 6"/>
    <w:basedOn w:val="Normal"/>
    <w:next w:val="Normal"/>
    <w:link w:val="Heading6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jc w:val="center"/>
      <w:outlineLvl w:val="5"/>
    </w:pPr>
    <w:rPr>
      <w:i/>
      <w:iCs/>
      <w:color w:val="000000"/>
      <w:kern w:val="2"/>
      <w:sz w:val="28"/>
      <w:szCs w:val="18"/>
      <w:lang w:val="ru-RU" w:eastAsia="ru-RU"/>
    </w:rPr>
  </w:style>
  <w:style w:type="paragraph" w:styleId="Heading7">
    <w:name w:val="heading 7"/>
    <w:basedOn w:val="Normal"/>
    <w:next w:val="Normal"/>
    <w:link w:val="Heading7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ind w:firstLine="709"/>
      <w:jc w:val="both"/>
      <w:outlineLvl w:val="6"/>
    </w:pPr>
    <w:rPr>
      <w:caps/>
      <w:color w:val="000000"/>
      <w:kern w:val="2"/>
      <w:sz w:val="28"/>
      <w:szCs w:val="33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14AA"/>
    <w:rPr>
      <w:rFonts w:ascii="Cambria" w:eastAsia="Times New Roman" w:hAnsi="Cambria"/>
      <w:b/>
      <w:bCs/>
      <w:color w:val="365F91"/>
      <w:sz w:val="28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7D14AA"/>
    <w:rPr>
      <w:rFonts w:ascii="Times New Roman" w:eastAsia="Times New Roman" w:hAnsi="Times New Roman"/>
      <w:b/>
      <w:bCs/>
      <w:color w:val="000000"/>
      <w:kern w:val="2"/>
      <w:sz w:val="28"/>
      <w:shd w:val="clear" w:color="auto" w:fill="FFFFFF"/>
    </w:rPr>
  </w:style>
  <w:style w:type="character" w:customStyle="1" w:styleId="Heading4Char">
    <w:name w:val="Heading 4 Char"/>
    <w:basedOn w:val="DefaultParagraphFont"/>
    <w:link w:val="Heading4"/>
    <w:rsid w:val="007D14AA"/>
    <w:rPr>
      <w:rFonts w:ascii="Times New Roman" w:eastAsia="Times New Roman" w:hAnsi="Times New Roman"/>
      <w:i/>
      <w:iCs/>
      <w:color w:val="000000"/>
      <w:kern w:val="2"/>
      <w:sz w:val="28"/>
      <w:shd w:val="clear" w:color="auto" w:fill="FFFFFF"/>
    </w:rPr>
  </w:style>
  <w:style w:type="character" w:customStyle="1" w:styleId="Heading5Char">
    <w:name w:val="Heading 5 Char"/>
    <w:basedOn w:val="DefaultParagraphFont"/>
    <w:link w:val="Heading5"/>
    <w:rsid w:val="007D14AA"/>
    <w:rPr>
      <w:rFonts w:ascii="Times New Roman" w:eastAsia="Times New Roman" w:hAnsi="Times New Roman"/>
      <w:color w:val="000000"/>
      <w:kern w:val="2"/>
      <w:sz w:val="28"/>
      <w:szCs w:val="23"/>
      <w:shd w:val="clear" w:color="auto" w:fill="FFFFFF"/>
    </w:rPr>
  </w:style>
  <w:style w:type="character" w:customStyle="1" w:styleId="Heading6Char">
    <w:name w:val="Heading 6 Char"/>
    <w:basedOn w:val="DefaultParagraphFont"/>
    <w:link w:val="Heading6"/>
    <w:rsid w:val="007D14AA"/>
    <w:rPr>
      <w:rFonts w:ascii="Times New Roman" w:eastAsia="Times New Roman" w:hAnsi="Times New Roman"/>
      <w:i/>
      <w:iCs/>
      <w:color w:val="000000"/>
      <w:kern w:val="2"/>
      <w:sz w:val="28"/>
      <w:szCs w:val="18"/>
      <w:shd w:val="clear" w:color="auto" w:fill="FFFFFF"/>
    </w:rPr>
  </w:style>
  <w:style w:type="character" w:customStyle="1" w:styleId="Heading7Char">
    <w:name w:val="Heading 7 Char"/>
    <w:basedOn w:val="DefaultParagraphFont"/>
    <w:link w:val="Heading7"/>
    <w:rsid w:val="007D14AA"/>
    <w:rPr>
      <w:rFonts w:ascii="Times New Roman" w:eastAsia="Times New Roman" w:hAnsi="Times New Roman"/>
      <w:caps/>
      <w:color w:val="000000"/>
      <w:kern w:val="2"/>
      <w:sz w:val="28"/>
      <w:szCs w:val="33"/>
      <w:shd w:val="clear" w:color="auto" w:fill="FFFFFF"/>
    </w:rPr>
  </w:style>
  <w:style w:type="table" w:styleId="TableGrid">
    <w:name w:val="Table Grid"/>
    <w:basedOn w:val="TableNormal"/>
    <w:uiPriority w:val="59"/>
    <w:rsid w:val="00C055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F1DD7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val="ru-RU"/>
    </w:rPr>
  </w:style>
  <w:style w:type="character" w:customStyle="1" w:styleId="HeaderChar">
    <w:name w:val="Header Char"/>
    <w:basedOn w:val="DefaultParagraphFont"/>
    <w:link w:val="Header"/>
    <w:uiPriority w:val="99"/>
    <w:rsid w:val="004F1DD7"/>
  </w:style>
  <w:style w:type="paragraph" w:styleId="Footer">
    <w:name w:val="footer"/>
    <w:basedOn w:val="Normal"/>
    <w:link w:val="FooterChar"/>
    <w:uiPriority w:val="99"/>
    <w:unhideWhenUsed/>
    <w:rsid w:val="004F1DD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1DD7"/>
  </w:style>
  <w:style w:type="paragraph" w:styleId="PlainText">
    <w:name w:val="Plain Text"/>
    <w:basedOn w:val="Normal"/>
    <w:link w:val="PlainTextChar"/>
    <w:rsid w:val="007D14AA"/>
    <w:rPr>
      <w:rFonts w:ascii="Courier New" w:hAnsi="Courier New"/>
      <w:lang w:eastAsia="ru-RU"/>
    </w:rPr>
  </w:style>
  <w:style w:type="character" w:customStyle="1" w:styleId="PlainTextChar">
    <w:name w:val="Plain Text Char"/>
    <w:basedOn w:val="DefaultParagraphFont"/>
    <w:link w:val="PlainText"/>
    <w:rsid w:val="007D14AA"/>
    <w:rPr>
      <w:rFonts w:ascii="Courier New" w:eastAsia="Times New Roman" w:hAnsi="Courier New"/>
      <w:lang w:val="en-US"/>
    </w:rPr>
  </w:style>
  <w:style w:type="paragraph" w:styleId="BodyTextIndent2">
    <w:name w:val="Body Text Indent 2"/>
    <w:basedOn w:val="Normal"/>
    <w:link w:val="BodyTextIndent2Char"/>
    <w:rsid w:val="007D14AA"/>
    <w:pPr>
      <w:ind w:left="2124" w:hanging="1920"/>
      <w:jc w:val="center"/>
    </w:pPr>
    <w:rPr>
      <w:rFonts w:ascii="AcadNusx" w:hAnsi="AcadNusx"/>
      <w:b/>
      <w:sz w:val="32"/>
      <w:szCs w:val="32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rsid w:val="007D14AA"/>
    <w:rPr>
      <w:rFonts w:ascii="AcadNusx" w:eastAsia="Times New Roman" w:hAnsi="AcadNusx"/>
      <w:b/>
      <w:sz w:val="32"/>
      <w:szCs w:val="32"/>
      <w:lang w:val="en-US"/>
    </w:rPr>
  </w:style>
  <w:style w:type="paragraph" w:styleId="BodyTextIndent3">
    <w:name w:val="Body Text Indent 3"/>
    <w:basedOn w:val="Normal"/>
    <w:link w:val="BodyTextIndent3Char"/>
    <w:rsid w:val="007D14A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firstLine="540"/>
      <w:jc w:val="both"/>
    </w:pPr>
    <w:rPr>
      <w:rFonts w:ascii="AcadNusx" w:hAnsi="AcadNusx"/>
      <w:sz w:val="24"/>
      <w:lang w:val="pt-BR" w:eastAsia="ru-RU"/>
    </w:rPr>
  </w:style>
  <w:style w:type="character" w:customStyle="1" w:styleId="BodyTextIndent3Char">
    <w:name w:val="Body Text Indent 3 Char"/>
    <w:basedOn w:val="DefaultParagraphFont"/>
    <w:link w:val="BodyTextIndent3"/>
    <w:rsid w:val="007D14AA"/>
    <w:rPr>
      <w:rFonts w:ascii="AcadNusx" w:eastAsia="Times New Roman" w:hAnsi="AcadNusx"/>
      <w:sz w:val="24"/>
      <w:lang w:val="pt-BR"/>
    </w:rPr>
  </w:style>
  <w:style w:type="paragraph" w:styleId="NoSpacing">
    <w:name w:val="No Spacing"/>
    <w:basedOn w:val="Normal"/>
    <w:uiPriority w:val="1"/>
    <w:qFormat/>
    <w:rsid w:val="007D14AA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Normal0">
    <w:name w:val="[Normal]"/>
    <w:uiPriority w:val="99"/>
    <w:rsid w:val="007D14A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unhideWhenUsed/>
    <w:rsid w:val="007D14AA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D14AA"/>
    <w:rPr>
      <w:rFonts w:ascii="Tahoma" w:hAnsi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99"/>
    <w:qFormat/>
    <w:rsid w:val="007D14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7D14AA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14AA"/>
    <w:rPr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14AA"/>
    <w:pPr>
      <w:spacing w:after="200"/>
    </w:pPr>
    <w:rPr>
      <w:rFonts w:ascii="Calibri" w:eastAsia="Calibri" w:hAnsi="Calibri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14AA"/>
    <w:rPr>
      <w:b/>
      <w:bCs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14AA"/>
    <w:rPr>
      <w:b/>
      <w:bCs/>
    </w:rPr>
  </w:style>
  <w:style w:type="character" w:styleId="PageNumber">
    <w:name w:val="page number"/>
    <w:rsid w:val="007D14AA"/>
  </w:style>
  <w:style w:type="paragraph" w:styleId="BodyText2">
    <w:name w:val="Body Text 2"/>
    <w:basedOn w:val="Normal"/>
    <w:link w:val="BodyText2Char"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jc w:val="both"/>
    </w:pPr>
    <w:rPr>
      <w:color w:val="000000"/>
      <w:kern w:val="2"/>
      <w:sz w:val="28"/>
      <w:szCs w:val="23"/>
      <w:lang w:val="ru-RU" w:eastAsia="ru-RU"/>
    </w:rPr>
  </w:style>
  <w:style w:type="character" w:customStyle="1" w:styleId="BodyText2Char">
    <w:name w:val="Body Text 2 Char"/>
    <w:basedOn w:val="DefaultParagraphFont"/>
    <w:link w:val="BodyText2"/>
    <w:rsid w:val="007D14AA"/>
    <w:rPr>
      <w:rFonts w:ascii="Times New Roman" w:eastAsia="Times New Roman" w:hAnsi="Times New Roman"/>
      <w:color w:val="000000"/>
      <w:kern w:val="2"/>
      <w:sz w:val="28"/>
      <w:szCs w:val="23"/>
      <w:shd w:val="clear" w:color="auto" w:fill="FFFFFF"/>
    </w:rPr>
  </w:style>
  <w:style w:type="paragraph" w:styleId="BodyTextIndent">
    <w:name w:val="Body Text Indent"/>
    <w:basedOn w:val="Normal"/>
    <w:link w:val="BodyTextIndentChar"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ind w:firstLine="709"/>
      <w:jc w:val="both"/>
    </w:pPr>
    <w:rPr>
      <w:color w:val="000000"/>
      <w:kern w:val="2"/>
      <w:sz w:val="28"/>
      <w:szCs w:val="23"/>
      <w:lang w:val="ru-RU" w:eastAsia="ru-RU"/>
    </w:rPr>
  </w:style>
  <w:style w:type="character" w:customStyle="1" w:styleId="BodyTextIndentChar">
    <w:name w:val="Body Text Indent Char"/>
    <w:basedOn w:val="DefaultParagraphFont"/>
    <w:link w:val="BodyTextIndent"/>
    <w:rsid w:val="007D14AA"/>
    <w:rPr>
      <w:rFonts w:ascii="Times New Roman" w:eastAsia="Times New Roman" w:hAnsi="Times New Roman"/>
      <w:color w:val="000000"/>
      <w:kern w:val="2"/>
      <w:sz w:val="28"/>
      <w:szCs w:val="23"/>
      <w:shd w:val="clear" w:color="auto" w:fill="FFFFFF"/>
    </w:rPr>
  </w:style>
  <w:style w:type="paragraph" w:styleId="FootnoteText">
    <w:name w:val="footnote text"/>
    <w:basedOn w:val="Normal"/>
    <w:link w:val="FootnoteTextChar"/>
    <w:uiPriority w:val="99"/>
    <w:rsid w:val="007D14AA"/>
    <w:pPr>
      <w:autoSpaceDE w:val="0"/>
      <w:autoSpaceDN w:val="0"/>
      <w:adjustRightInd w:val="0"/>
    </w:pPr>
    <w:rPr>
      <w:rFonts w:eastAsia="Calibr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D14AA"/>
    <w:rPr>
      <w:rFonts w:ascii="Times New Roman" w:hAnsi="Times New Roman"/>
      <w:lang w:val="en-US" w:eastAsia="en-US"/>
    </w:rPr>
  </w:style>
  <w:style w:type="paragraph" w:styleId="EndnoteText">
    <w:name w:val="endnote text"/>
    <w:basedOn w:val="Normal"/>
    <w:link w:val="EndnoteTextChar"/>
    <w:uiPriority w:val="99"/>
    <w:rsid w:val="007D14AA"/>
    <w:pPr>
      <w:autoSpaceDE w:val="0"/>
      <w:autoSpaceDN w:val="0"/>
      <w:adjustRightInd w:val="0"/>
    </w:pPr>
    <w:rPr>
      <w:rFonts w:eastAsia="Calibri"/>
    </w:rPr>
  </w:style>
  <w:style w:type="character" w:customStyle="1" w:styleId="EndnoteTextChar">
    <w:name w:val="Endnote Text Char"/>
    <w:basedOn w:val="DefaultParagraphFont"/>
    <w:link w:val="EndnoteText"/>
    <w:uiPriority w:val="99"/>
    <w:rsid w:val="007D14AA"/>
    <w:rPr>
      <w:rFonts w:ascii="Times New Roman" w:hAnsi="Times New Roman"/>
      <w:lang w:val="en-US" w:eastAsia="en-US"/>
    </w:rPr>
  </w:style>
  <w:style w:type="character" w:styleId="FootnoteReference">
    <w:name w:val="footnote reference"/>
    <w:uiPriority w:val="99"/>
    <w:rsid w:val="007D14AA"/>
    <w:rPr>
      <w:position w:val="5"/>
    </w:rPr>
  </w:style>
  <w:style w:type="character" w:customStyle="1" w:styleId="NormalChar">
    <w:name w:val="[Normal] Char"/>
    <w:uiPriority w:val="99"/>
    <w:rsid w:val="007D14AA"/>
    <w:rPr>
      <w:rFonts w:ascii="Arial" w:hAnsi="Arial" w:cs="Arial"/>
    </w:rPr>
  </w:style>
  <w:style w:type="paragraph" w:styleId="HTMLPreformatted">
    <w:name w:val="HTML Preformatted"/>
    <w:basedOn w:val="Normal"/>
    <w:link w:val="HTMLPreformattedChar"/>
    <w:rsid w:val="007D14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ru-RU" w:eastAsia="ru-RU"/>
    </w:rPr>
  </w:style>
  <w:style w:type="character" w:customStyle="1" w:styleId="HTMLPreformattedChar">
    <w:name w:val="HTML Preformatted Char"/>
    <w:basedOn w:val="DefaultParagraphFont"/>
    <w:link w:val="HTMLPreformatted"/>
    <w:rsid w:val="007D14AA"/>
    <w:rPr>
      <w:rFonts w:ascii="Courier New" w:eastAsia="Times New Roman" w:hAnsi="Courier New"/>
    </w:rPr>
  </w:style>
  <w:style w:type="paragraph" w:styleId="TOC1">
    <w:name w:val="toc 1"/>
    <w:basedOn w:val="Normal"/>
    <w:next w:val="Normal"/>
    <w:autoRedefine/>
    <w:uiPriority w:val="39"/>
    <w:unhideWhenUsed/>
    <w:rsid w:val="007D14AA"/>
    <w:pPr>
      <w:spacing w:after="100"/>
    </w:pPr>
  </w:style>
  <w:style w:type="character" w:styleId="Hyperlink">
    <w:name w:val="Hyperlink"/>
    <w:uiPriority w:val="99"/>
    <w:unhideWhenUsed/>
    <w:rsid w:val="007D14AA"/>
    <w:rPr>
      <w:color w:val="0000FF"/>
      <w:u w:val="single"/>
    </w:rPr>
  </w:style>
  <w:style w:type="paragraph" w:customStyle="1" w:styleId="ListParagraph1">
    <w:name w:val="List Paragraph1"/>
    <w:basedOn w:val="Normal"/>
    <w:uiPriority w:val="99"/>
    <w:qFormat/>
    <w:rsid w:val="007D14AA"/>
    <w:pPr>
      <w:widowControl w:val="0"/>
      <w:autoSpaceDE w:val="0"/>
      <w:autoSpaceDN w:val="0"/>
      <w:adjustRightInd w:val="0"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NoSpacing1">
    <w:name w:val="No Spacing1"/>
    <w:basedOn w:val="Normal0"/>
    <w:uiPriority w:val="99"/>
    <w:qFormat/>
    <w:rsid w:val="007D14AA"/>
    <w:rPr>
      <w:rFonts w:ascii="Calibri" w:hAnsi="Calibri" w:cs="Calibri"/>
      <w:sz w:val="22"/>
      <w:szCs w:val="22"/>
    </w:rPr>
  </w:style>
  <w:style w:type="paragraph" w:customStyle="1" w:styleId="ConsNonformat">
    <w:name w:val="ConsNonformat"/>
    <w:rsid w:val="007D14A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javascript:winop2();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სათაური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1166</CharactersWithSpaces>
  <SharedDoc>false</SharedDoc>
  <HLinks>
    <vt:vector size="6" baseType="variant">
      <vt:variant>
        <vt:i4>262218</vt:i4>
      </vt:variant>
      <vt:variant>
        <vt:i4>-1</vt:i4>
      </vt:variant>
      <vt:variant>
        <vt:i4>1027</vt:i4>
      </vt:variant>
      <vt:variant>
        <vt:i4>4</vt:i4>
      </vt:variant>
      <vt:variant>
        <vt:lpwstr>javascript:winop2();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Tea Dvali</cp:lastModifiedBy>
  <cp:revision>17</cp:revision>
  <cp:lastPrinted>2014-04-10T07:49:00Z</cp:lastPrinted>
  <dcterms:created xsi:type="dcterms:W3CDTF">2018-07-30T07:31:00Z</dcterms:created>
  <dcterms:modified xsi:type="dcterms:W3CDTF">2023-03-28T12:33:00Z</dcterms:modified>
</cp:coreProperties>
</file>