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81510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</w:t>
      </w:r>
      <w:r w:rsidRPr="006F55FF">
        <w:rPr>
          <w:rFonts w:ascii="Sylfaen" w:hAnsi="Sylfaen" w:cs="Sylfaen"/>
          <w:b/>
          <w:sz w:val="28"/>
          <w:szCs w:val="28"/>
          <w:lang w:val="ka-GE"/>
        </w:rPr>
        <w:t>უ ლ ე ბ ა  N</w:t>
      </w:r>
      <w:r w:rsidR="007426FE">
        <w:rPr>
          <w:rFonts w:ascii="Sylfaen" w:hAnsi="Sylfaen" w:cs="Sylfaen"/>
          <w:b/>
          <w:sz w:val="28"/>
          <w:szCs w:val="28"/>
          <w:lang w:val="ka-GE"/>
        </w:rPr>
        <w:t>21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CE2C6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021D25">
        <w:rPr>
          <w:rFonts w:ascii="Sylfaen" w:hAnsi="Sylfaen"/>
          <w:sz w:val="24"/>
          <w:szCs w:val="24"/>
          <w:lang w:val="ka-GE"/>
        </w:rPr>
        <w:t>2</w:t>
      </w:r>
      <w:r w:rsidR="001D7F3F">
        <w:rPr>
          <w:rFonts w:ascii="Sylfaen" w:hAnsi="Sylfaen"/>
          <w:sz w:val="24"/>
          <w:szCs w:val="24"/>
          <w:lang w:val="ka-GE"/>
        </w:rPr>
        <w:t>3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1D7F3F">
        <w:rPr>
          <w:rFonts w:ascii="Sylfaen" w:hAnsi="Sylfaen"/>
          <w:sz w:val="24"/>
          <w:szCs w:val="24"/>
          <w:lang w:val="ka-GE"/>
        </w:rPr>
        <w:t>29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BB27A8">
        <w:rPr>
          <w:rFonts w:ascii="Sylfaen" w:hAnsi="Sylfaen"/>
          <w:b/>
          <w:sz w:val="24"/>
          <w:szCs w:val="24"/>
          <w:lang w:val="ka-GE"/>
        </w:rPr>
        <w:t>„ტურისტული ცენტრი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D060A0">
        <w:rPr>
          <w:rFonts w:ascii="Sylfaen" w:hAnsi="Sylfaen"/>
          <w:b/>
          <w:sz w:val="24"/>
          <w:szCs w:val="24"/>
          <w:lang w:val="ka-GE"/>
        </w:rPr>
        <w:t>2</w:t>
      </w:r>
      <w:r w:rsidR="001D7F3F">
        <w:rPr>
          <w:rFonts w:ascii="Sylfaen" w:hAnsi="Sylfaen"/>
          <w:b/>
          <w:sz w:val="24"/>
          <w:szCs w:val="24"/>
          <w:lang w:val="ka-GE"/>
        </w:rPr>
        <w:t xml:space="preserve">2 </w:t>
      </w:r>
      <w:r w:rsidR="00CE2C67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273FF1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BB27A8">
        <w:rPr>
          <w:rFonts w:ascii="Sylfaen" w:hAnsi="Sylfaen"/>
          <w:sz w:val="22"/>
          <w:szCs w:val="22"/>
          <w:lang w:val="ka-GE"/>
        </w:rPr>
        <w:t xml:space="preserve">ტურისტული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CD6116">
        <w:rPr>
          <w:rFonts w:ascii="Sylfaen" w:hAnsi="Sylfaen"/>
          <w:sz w:val="22"/>
          <w:szCs w:val="22"/>
          <w:lang w:val="ka-GE"/>
        </w:rPr>
        <w:t>ს</w:t>
      </w:r>
      <w:bookmarkStart w:id="0" w:name="_GoBack"/>
      <w:bookmarkEnd w:id="0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D060A0">
        <w:rPr>
          <w:rFonts w:ascii="Sylfaen" w:hAnsi="Sylfaen"/>
          <w:sz w:val="22"/>
          <w:szCs w:val="22"/>
          <w:lang w:val="ka-GE"/>
        </w:rPr>
        <w:t>2</w:t>
      </w:r>
      <w:r w:rsidR="001D7F3F">
        <w:rPr>
          <w:rFonts w:ascii="Sylfaen" w:hAnsi="Sylfaen"/>
          <w:sz w:val="22"/>
          <w:szCs w:val="22"/>
          <w:lang w:val="ka-GE"/>
        </w:rPr>
        <w:t>2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E2C67">
        <w:rPr>
          <w:rFonts w:ascii="Sylfaen" w:hAnsi="Sylfaen"/>
          <w:sz w:val="22"/>
          <w:szCs w:val="22"/>
          <w:lang w:val="ka-GE"/>
        </w:rPr>
        <w:t>წელ</w:t>
      </w:r>
      <w:r w:rsidR="00273FF1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B3C11">
        <w:rPr>
          <w:rFonts w:ascii="Sylfaen" w:hAnsi="Sylfaen"/>
          <w:sz w:val="22"/>
          <w:szCs w:val="22"/>
        </w:rPr>
        <w:t xml:space="preserve"> </w:t>
      </w:r>
      <w:r w:rsidR="006F55F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5B3C11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E2C67">
        <w:rPr>
          <w:rFonts w:ascii="Sylfaen" w:hAnsi="Sylfaen"/>
          <w:sz w:val="22"/>
          <w:szCs w:val="22"/>
        </w:rPr>
        <w:t>უჩა</w:t>
      </w:r>
      <w:proofErr w:type="spellEnd"/>
      <w:r w:rsidR="00CE2C67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25FE4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1D7F3F">
        <w:rPr>
          <w:rFonts w:ascii="Sylfaen" w:hAnsi="Sylfaen" w:cs="Sylfaen"/>
          <w:sz w:val="22"/>
          <w:szCs w:val="22"/>
          <w:lang w:val="ka-GE"/>
        </w:rPr>
        <w:t>ე:                                                     საკრებულოს თავმჯდომარე</w:t>
      </w: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FD" w:rsidRDefault="001464FD" w:rsidP="004F1DD7">
      <w:r>
        <w:separator/>
      </w:r>
    </w:p>
  </w:endnote>
  <w:endnote w:type="continuationSeparator" w:id="0">
    <w:p w:rsidR="001464FD" w:rsidRDefault="001464F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FD" w:rsidRDefault="001464FD" w:rsidP="004F1DD7">
      <w:r>
        <w:separator/>
      </w:r>
    </w:p>
  </w:footnote>
  <w:footnote w:type="continuationSeparator" w:id="0">
    <w:p w:rsidR="001464FD" w:rsidRDefault="001464F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6058"/>
    <w:rsid w:val="000216BC"/>
    <w:rsid w:val="00021D25"/>
    <w:rsid w:val="0005256E"/>
    <w:rsid w:val="0006400E"/>
    <w:rsid w:val="000727E9"/>
    <w:rsid w:val="00077C0B"/>
    <w:rsid w:val="000D6ECF"/>
    <w:rsid w:val="000E3B50"/>
    <w:rsid w:val="000F49CA"/>
    <w:rsid w:val="000F58A3"/>
    <w:rsid w:val="00124F27"/>
    <w:rsid w:val="001464FD"/>
    <w:rsid w:val="001640BA"/>
    <w:rsid w:val="001855E3"/>
    <w:rsid w:val="00190EDC"/>
    <w:rsid w:val="001913E2"/>
    <w:rsid w:val="001B239F"/>
    <w:rsid w:val="001B3875"/>
    <w:rsid w:val="001B69C2"/>
    <w:rsid w:val="001D7F3F"/>
    <w:rsid w:val="001E0C1D"/>
    <w:rsid w:val="001E777C"/>
    <w:rsid w:val="001E78FA"/>
    <w:rsid w:val="00200D67"/>
    <w:rsid w:val="00214775"/>
    <w:rsid w:val="0024264F"/>
    <w:rsid w:val="002556FF"/>
    <w:rsid w:val="0026339F"/>
    <w:rsid w:val="00273FF1"/>
    <w:rsid w:val="00275913"/>
    <w:rsid w:val="0029300E"/>
    <w:rsid w:val="002B0103"/>
    <w:rsid w:val="002B1411"/>
    <w:rsid w:val="002F486C"/>
    <w:rsid w:val="00324744"/>
    <w:rsid w:val="00346284"/>
    <w:rsid w:val="00357114"/>
    <w:rsid w:val="003811BD"/>
    <w:rsid w:val="003A3962"/>
    <w:rsid w:val="003C4182"/>
    <w:rsid w:val="003C4A8C"/>
    <w:rsid w:val="004241B9"/>
    <w:rsid w:val="00440F3E"/>
    <w:rsid w:val="00450AAD"/>
    <w:rsid w:val="00457FA5"/>
    <w:rsid w:val="00471E5E"/>
    <w:rsid w:val="004A0C51"/>
    <w:rsid w:val="004E4D21"/>
    <w:rsid w:val="004F1BFD"/>
    <w:rsid w:val="004F1DD7"/>
    <w:rsid w:val="00522570"/>
    <w:rsid w:val="005247D4"/>
    <w:rsid w:val="00564DD0"/>
    <w:rsid w:val="005A0DFE"/>
    <w:rsid w:val="005B3C11"/>
    <w:rsid w:val="005F4ACC"/>
    <w:rsid w:val="005F7ED5"/>
    <w:rsid w:val="006473B1"/>
    <w:rsid w:val="0065278B"/>
    <w:rsid w:val="00681510"/>
    <w:rsid w:val="006F55FF"/>
    <w:rsid w:val="00704921"/>
    <w:rsid w:val="00715BAF"/>
    <w:rsid w:val="00721D8C"/>
    <w:rsid w:val="00725FE4"/>
    <w:rsid w:val="007426FE"/>
    <w:rsid w:val="0077546A"/>
    <w:rsid w:val="007967C9"/>
    <w:rsid w:val="007B2D10"/>
    <w:rsid w:val="007D14AA"/>
    <w:rsid w:val="007D7A63"/>
    <w:rsid w:val="007E34D9"/>
    <w:rsid w:val="007F0821"/>
    <w:rsid w:val="007F77C6"/>
    <w:rsid w:val="008027C5"/>
    <w:rsid w:val="00815256"/>
    <w:rsid w:val="00826D5B"/>
    <w:rsid w:val="00834D88"/>
    <w:rsid w:val="00844142"/>
    <w:rsid w:val="00846558"/>
    <w:rsid w:val="00866688"/>
    <w:rsid w:val="008667C4"/>
    <w:rsid w:val="00882153"/>
    <w:rsid w:val="008C51B9"/>
    <w:rsid w:val="009330F2"/>
    <w:rsid w:val="00953594"/>
    <w:rsid w:val="00970D4A"/>
    <w:rsid w:val="00973263"/>
    <w:rsid w:val="009734A1"/>
    <w:rsid w:val="0098582F"/>
    <w:rsid w:val="009862E2"/>
    <w:rsid w:val="009D26BF"/>
    <w:rsid w:val="009D3C43"/>
    <w:rsid w:val="009E4086"/>
    <w:rsid w:val="00A51AF6"/>
    <w:rsid w:val="00A812D9"/>
    <w:rsid w:val="00A81BF1"/>
    <w:rsid w:val="00A83823"/>
    <w:rsid w:val="00AA22F9"/>
    <w:rsid w:val="00AC75DE"/>
    <w:rsid w:val="00B03084"/>
    <w:rsid w:val="00B1260B"/>
    <w:rsid w:val="00B1305C"/>
    <w:rsid w:val="00B33138"/>
    <w:rsid w:val="00B37BD2"/>
    <w:rsid w:val="00B47F56"/>
    <w:rsid w:val="00B962B2"/>
    <w:rsid w:val="00BA4803"/>
    <w:rsid w:val="00BB27A8"/>
    <w:rsid w:val="00BD6673"/>
    <w:rsid w:val="00BE5063"/>
    <w:rsid w:val="00BF624C"/>
    <w:rsid w:val="00C0558D"/>
    <w:rsid w:val="00C27ABD"/>
    <w:rsid w:val="00C416DF"/>
    <w:rsid w:val="00C4328E"/>
    <w:rsid w:val="00CD6116"/>
    <w:rsid w:val="00CE2C67"/>
    <w:rsid w:val="00D060A0"/>
    <w:rsid w:val="00D43E80"/>
    <w:rsid w:val="00D9283E"/>
    <w:rsid w:val="00DA1E96"/>
    <w:rsid w:val="00DE614A"/>
    <w:rsid w:val="00DF4D02"/>
    <w:rsid w:val="00DF79FA"/>
    <w:rsid w:val="00E03DB5"/>
    <w:rsid w:val="00E2049F"/>
    <w:rsid w:val="00E21793"/>
    <w:rsid w:val="00E25F77"/>
    <w:rsid w:val="00E310F7"/>
    <w:rsid w:val="00E42369"/>
    <w:rsid w:val="00E518EA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26</cp:revision>
  <cp:lastPrinted>2014-04-10T07:49:00Z</cp:lastPrinted>
  <dcterms:created xsi:type="dcterms:W3CDTF">2018-07-30T07:33:00Z</dcterms:created>
  <dcterms:modified xsi:type="dcterms:W3CDTF">2023-03-28T13:06:00Z</dcterms:modified>
</cp:coreProperties>
</file>