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E3612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</w:t>
      </w:r>
      <w:r w:rsidRPr="007E4D4F">
        <w:rPr>
          <w:rFonts w:ascii="Sylfaen" w:hAnsi="Sylfaen" w:cs="Sylfaen"/>
          <w:b/>
          <w:sz w:val="28"/>
          <w:szCs w:val="28"/>
          <w:lang w:val="ka-GE"/>
        </w:rPr>
        <w:t>რ გ უ ლ ე ბ ა  N</w:t>
      </w:r>
      <w:r w:rsidR="00E14B96">
        <w:rPr>
          <w:rFonts w:ascii="Sylfaen" w:hAnsi="Sylfaen" w:cs="Sylfaen"/>
          <w:b/>
          <w:sz w:val="28"/>
          <w:szCs w:val="28"/>
          <w:lang w:val="ka-GE"/>
        </w:rPr>
        <w:t>22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8E3612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BF2A5B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2A5B">
        <w:rPr>
          <w:rFonts w:ascii="Sylfaen" w:hAnsi="Sylfaen"/>
          <w:sz w:val="24"/>
          <w:szCs w:val="24"/>
          <w:lang w:val="ka-GE"/>
        </w:rPr>
        <w:t>29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6164F3" w:rsidP="00522570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„ახალი ტრანსპორტი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FB0705">
        <w:rPr>
          <w:rFonts w:ascii="Sylfaen" w:hAnsi="Sylfaen"/>
          <w:b/>
          <w:sz w:val="24"/>
          <w:szCs w:val="24"/>
          <w:lang w:val="ka-GE"/>
        </w:rPr>
        <w:t>2</w:t>
      </w:r>
      <w:r w:rsidR="00BF2A5B">
        <w:rPr>
          <w:rFonts w:ascii="Sylfaen" w:hAnsi="Sylfaen"/>
          <w:b/>
          <w:sz w:val="24"/>
          <w:szCs w:val="24"/>
          <w:lang w:val="ka-GE"/>
        </w:rPr>
        <w:t>2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6366C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E14B9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6164F3">
        <w:rPr>
          <w:rFonts w:ascii="Sylfaen" w:hAnsi="Sylfaen" w:cs="Sylfaen"/>
          <w:sz w:val="22"/>
          <w:szCs w:val="22"/>
          <w:lang w:val="ka-GE"/>
        </w:rPr>
        <w:t>შეზღუდული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6164F3">
        <w:rPr>
          <w:rFonts w:ascii="Sylfaen" w:hAnsi="Sylfaen"/>
          <w:sz w:val="22"/>
          <w:szCs w:val="22"/>
          <w:lang w:val="ka-GE"/>
        </w:rPr>
        <w:t>ახალი ტრანსპორტი</w:t>
      </w:r>
      <w:r w:rsidR="00D66E64">
        <w:rPr>
          <w:rFonts w:ascii="Sylfaen" w:hAnsi="Sylfaen"/>
          <w:sz w:val="22"/>
          <w:szCs w:val="22"/>
          <w:lang w:val="ka-GE"/>
        </w:rPr>
        <w:t>ს</w:t>
      </w:r>
      <w:bookmarkStart w:id="0" w:name="_GoBack"/>
      <w:bookmarkEnd w:id="0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FB0705">
        <w:rPr>
          <w:rFonts w:ascii="Sylfaen" w:hAnsi="Sylfaen"/>
          <w:sz w:val="22"/>
          <w:szCs w:val="22"/>
          <w:lang w:val="ka-GE"/>
        </w:rPr>
        <w:t>2</w:t>
      </w:r>
      <w:r w:rsidR="00BF2A5B">
        <w:rPr>
          <w:rFonts w:ascii="Sylfaen" w:hAnsi="Sylfaen"/>
          <w:sz w:val="22"/>
          <w:szCs w:val="22"/>
          <w:lang w:val="ka-GE"/>
        </w:rPr>
        <w:t>2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A17C8">
        <w:rPr>
          <w:rFonts w:ascii="Sylfaen" w:hAnsi="Sylfaen"/>
          <w:sz w:val="22"/>
          <w:szCs w:val="22"/>
          <w:lang w:val="ka-GE"/>
        </w:rPr>
        <w:t>წელ</w:t>
      </w:r>
      <w:r w:rsidR="006366C3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E4D4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1529D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A17C8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1262D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BF2A5B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34" w:rsidRDefault="00797B34" w:rsidP="004F1DD7">
      <w:r>
        <w:separator/>
      </w:r>
    </w:p>
  </w:endnote>
  <w:endnote w:type="continuationSeparator" w:id="0">
    <w:p w:rsidR="00797B34" w:rsidRDefault="00797B3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34" w:rsidRDefault="00797B34" w:rsidP="004F1DD7">
      <w:r>
        <w:separator/>
      </w:r>
    </w:p>
  </w:footnote>
  <w:footnote w:type="continuationSeparator" w:id="0">
    <w:p w:rsidR="00797B34" w:rsidRDefault="00797B3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97782"/>
    <w:rsid w:val="001B69C2"/>
    <w:rsid w:val="001E777C"/>
    <w:rsid w:val="001E78FA"/>
    <w:rsid w:val="00200D67"/>
    <w:rsid w:val="00214775"/>
    <w:rsid w:val="002311A1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406351"/>
    <w:rsid w:val="004241B9"/>
    <w:rsid w:val="00440F3E"/>
    <w:rsid w:val="00450AAD"/>
    <w:rsid w:val="00457FA5"/>
    <w:rsid w:val="00471E5E"/>
    <w:rsid w:val="004E1E7D"/>
    <w:rsid w:val="004F1BFD"/>
    <w:rsid w:val="004F1DD7"/>
    <w:rsid w:val="00522570"/>
    <w:rsid w:val="005247D4"/>
    <w:rsid w:val="00564DD0"/>
    <w:rsid w:val="005A0DFE"/>
    <w:rsid w:val="005A5255"/>
    <w:rsid w:val="005F4ACC"/>
    <w:rsid w:val="005F7ED5"/>
    <w:rsid w:val="006164F3"/>
    <w:rsid w:val="006366C3"/>
    <w:rsid w:val="0065278B"/>
    <w:rsid w:val="00704921"/>
    <w:rsid w:val="0071262D"/>
    <w:rsid w:val="0071529D"/>
    <w:rsid w:val="00715BAF"/>
    <w:rsid w:val="00721D8C"/>
    <w:rsid w:val="0077546A"/>
    <w:rsid w:val="007967C9"/>
    <w:rsid w:val="00797B34"/>
    <w:rsid w:val="007B2D10"/>
    <w:rsid w:val="007D14AA"/>
    <w:rsid w:val="007D7A63"/>
    <w:rsid w:val="007E34D9"/>
    <w:rsid w:val="007E4D4F"/>
    <w:rsid w:val="007F0821"/>
    <w:rsid w:val="007F77C6"/>
    <w:rsid w:val="00826D5B"/>
    <w:rsid w:val="008344A0"/>
    <w:rsid w:val="00844142"/>
    <w:rsid w:val="00846558"/>
    <w:rsid w:val="008602CA"/>
    <w:rsid w:val="00866688"/>
    <w:rsid w:val="00882153"/>
    <w:rsid w:val="00897E12"/>
    <w:rsid w:val="008C51B9"/>
    <w:rsid w:val="008E3612"/>
    <w:rsid w:val="00921449"/>
    <w:rsid w:val="009330F2"/>
    <w:rsid w:val="00953594"/>
    <w:rsid w:val="00964C22"/>
    <w:rsid w:val="00970D4A"/>
    <w:rsid w:val="00973263"/>
    <w:rsid w:val="009734A1"/>
    <w:rsid w:val="0098582F"/>
    <w:rsid w:val="009862E2"/>
    <w:rsid w:val="009C478C"/>
    <w:rsid w:val="009D26BF"/>
    <w:rsid w:val="009D3C43"/>
    <w:rsid w:val="009E4086"/>
    <w:rsid w:val="00A000F4"/>
    <w:rsid w:val="00A51AF6"/>
    <w:rsid w:val="00A812D9"/>
    <w:rsid w:val="00A81BF1"/>
    <w:rsid w:val="00A8218F"/>
    <w:rsid w:val="00A83823"/>
    <w:rsid w:val="00AA22F9"/>
    <w:rsid w:val="00AC104B"/>
    <w:rsid w:val="00AC75DE"/>
    <w:rsid w:val="00B03084"/>
    <w:rsid w:val="00B1260B"/>
    <w:rsid w:val="00B1305C"/>
    <w:rsid w:val="00B37BD2"/>
    <w:rsid w:val="00BA4803"/>
    <w:rsid w:val="00BB27A8"/>
    <w:rsid w:val="00BE5063"/>
    <w:rsid w:val="00BF2A5B"/>
    <w:rsid w:val="00BF624C"/>
    <w:rsid w:val="00C0558D"/>
    <w:rsid w:val="00C220C8"/>
    <w:rsid w:val="00C27DAD"/>
    <w:rsid w:val="00C416DF"/>
    <w:rsid w:val="00CA17C8"/>
    <w:rsid w:val="00D3030F"/>
    <w:rsid w:val="00D43E80"/>
    <w:rsid w:val="00D66E64"/>
    <w:rsid w:val="00D9283E"/>
    <w:rsid w:val="00DA49A2"/>
    <w:rsid w:val="00DA5811"/>
    <w:rsid w:val="00DF4D02"/>
    <w:rsid w:val="00DF79FA"/>
    <w:rsid w:val="00E03DB5"/>
    <w:rsid w:val="00E14B96"/>
    <w:rsid w:val="00E155A8"/>
    <w:rsid w:val="00E2049F"/>
    <w:rsid w:val="00E25F77"/>
    <w:rsid w:val="00E310F7"/>
    <w:rsid w:val="00E518EA"/>
    <w:rsid w:val="00EC7588"/>
    <w:rsid w:val="00ED7168"/>
    <w:rsid w:val="00EF6868"/>
    <w:rsid w:val="00F14A57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24</cp:revision>
  <cp:lastPrinted>2014-04-10T07:49:00Z</cp:lastPrinted>
  <dcterms:created xsi:type="dcterms:W3CDTF">2018-07-30T07:33:00Z</dcterms:created>
  <dcterms:modified xsi:type="dcterms:W3CDTF">2023-03-28T13:07:00Z</dcterms:modified>
</cp:coreProperties>
</file>