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5" w:rsidRDefault="00E267E5" w:rsidP="00E267E5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BA1543">
        <w:rPr>
          <w:rFonts w:ascii="Sylfaen" w:hAnsi="Sylfaen" w:cs="Sylfaen"/>
          <w:b/>
          <w:sz w:val="28"/>
          <w:szCs w:val="28"/>
          <w:lang w:val="ka-GE"/>
        </w:rPr>
        <w:t>04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275913" w:rsidRDefault="004E3F55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4D758F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4D758F">
        <w:rPr>
          <w:rFonts w:ascii="Sylfaen" w:hAnsi="Sylfaen"/>
          <w:sz w:val="24"/>
          <w:szCs w:val="24"/>
          <w:lang w:val="ka-GE"/>
        </w:rPr>
        <w:t>25</w:t>
      </w:r>
      <w:r w:rsidR="00443D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323109" w:rsidRPr="009D3C43" w:rsidRDefault="0077546A" w:rsidP="00323109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D9283E" w:rsidRP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სკოლ</w:t>
      </w:r>
      <w:r w:rsidR="00D9283E">
        <w:rPr>
          <w:rFonts w:ascii="Sylfaen" w:hAnsi="Sylfaen"/>
          <w:b/>
          <w:sz w:val="24"/>
          <w:szCs w:val="24"/>
        </w:rPr>
        <w:t>ამდელი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სააღმზრდელო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დაწესებულებ</w:t>
      </w:r>
      <w:proofErr w:type="spellEnd"/>
      <w:r w:rsidR="00D9283E">
        <w:rPr>
          <w:rFonts w:ascii="Sylfaen" w:hAnsi="Sylfaen"/>
          <w:b/>
          <w:sz w:val="24"/>
          <w:szCs w:val="24"/>
          <w:lang w:val="ka-GE"/>
        </w:rPr>
        <w:t>ის</w:t>
      </w:r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r w:rsidR="001231B4">
        <w:rPr>
          <w:rFonts w:ascii="Sylfaen" w:hAnsi="Sylfaen" w:cs="Sylfaen"/>
          <w:b/>
          <w:sz w:val="24"/>
          <w:szCs w:val="24"/>
          <w:lang w:val="ka-GE"/>
        </w:rPr>
        <w:t>დირექტორის</w:t>
      </w:r>
      <w:r w:rsidR="0032693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B5C8D">
        <w:rPr>
          <w:rFonts w:ascii="Sylfaen" w:hAnsi="Sylfaen"/>
          <w:b/>
          <w:sz w:val="24"/>
          <w:szCs w:val="24"/>
        </w:rPr>
        <w:t>20</w:t>
      </w:r>
      <w:r w:rsidR="002B5C8D">
        <w:rPr>
          <w:rFonts w:ascii="Sylfaen" w:hAnsi="Sylfaen"/>
          <w:b/>
          <w:sz w:val="24"/>
          <w:szCs w:val="24"/>
          <w:lang w:val="ka-GE"/>
        </w:rPr>
        <w:t>22</w:t>
      </w:r>
      <w:r w:rsidR="002B5C8D" w:rsidRPr="0077546A">
        <w:rPr>
          <w:rFonts w:ascii="Sylfaen" w:hAnsi="Sylfaen"/>
          <w:b/>
          <w:sz w:val="24"/>
          <w:szCs w:val="24"/>
        </w:rPr>
        <w:t xml:space="preserve"> </w:t>
      </w:r>
      <w:r w:rsidR="00323109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323109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23109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  <w:r w:rsidR="00FA7924">
        <w:rPr>
          <w:rFonts w:ascii="Sylfaen" w:hAnsi="Sylfaen"/>
          <w:b/>
          <w:sz w:val="22"/>
          <w:szCs w:val="22"/>
        </w:rPr>
        <w:t xml:space="preserve"> </w:t>
      </w:r>
      <w:bookmarkStart w:id="0" w:name="_GoBack"/>
      <w:bookmarkEnd w:id="0"/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855E3">
        <w:rPr>
          <w:rFonts w:ascii="Sylfaen" w:hAnsi="Sylfaen" w:cs="Sylfaen"/>
          <w:sz w:val="22"/>
          <w:szCs w:val="22"/>
          <w:lang w:val="ka-GE"/>
        </w:rPr>
        <w:t>ამბროლაურის სკო</w:t>
      </w:r>
      <w:r w:rsidR="00564DD0">
        <w:rPr>
          <w:rFonts w:ascii="Sylfaen" w:hAnsi="Sylfaen" w:cs="Sylfaen"/>
          <w:sz w:val="22"/>
          <w:szCs w:val="22"/>
          <w:lang w:val="ka-GE"/>
        </w:rPr>
        <w:t>ლამდელი სააღმზრდელო დაწესებულებ</w:t>
      </w:r>
      <w:r w:rsidR="00323109">
        <w:rPr>
          <w:rFonts w:ascii="Sylfaen" w:hAnsi="Sylfaen" w:cs="Sylfaen"/>
          <w:sz w:val="22"/>
          <w:szCs w:val="22"/>
          <w:lang w:val="ka-GE"/>
        </w:rPr>
        <w:t>ის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323109" w:rsidRPr="00323109">
        <w:rPr>
          <w:rFonts w:ascii="Sylfaen" w:hAnsi="Sylfaen" w:cs="Sylfaen"/>
          <w:sz w:val="22"/>
          <w:szCs w:val="22"/>
          <w:lang w:val="ka-GE"/>
        </w:rPr>
        <w:t xml:space="preserve">დირექტორის </w:t>
      </w:r>
      <w:proofErr w:type="spellStart"/>
      <w:r w:rsidR="00461D03"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461D0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23109" w:rsidRPr="00323109">
        <w:rPr>
          <w:rFonts w:ascii="Sylfaen" w:hAnsi="Sylfaen"/>
          <w:sz w:val="22"/>
          <w:szCs w:val="22"/>
        </w:rPr>
        <w:t>20</w:t>
      </w:r>
      <w:r w:rsidR="00323109" w:rsidRPr="00323109">
        <w:rPr>
          <w:rFonts w:ascii="Sylfaen" w:hAnsi="Sylfaen"/>
          <w:sz w:val="22"/>
          <w:szCs w:val="22"/>
          <w:lang w:val="ka-GE"/>
        </w:rPr>
        <w:t>22</w:t>
      </w:r>
      <w:r w:rsidR="00323109" w:rsidRPr="00323109">
        <w:rPr>
          <w:rFonts w:ascii="Sylfaen" w:hAnsi="Sylfaen"/>
          <w:sz w:val="22"/>
          <w:szCs w:val="22"/>
        </w:rPr>
        <w:t xml:space="preserve"> </w:t>
      </w:r>
      <w:r w:rsidR="00323109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323109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323109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323109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387E4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352601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775BD">
        <w:rPr>
          <w:rFonts w:ascii="Sylfaen" w:hAnsi="Sylfaen"/>
          <w:sz w:val="22"/>
          <w:szCs w:val="22"/>
        </w:rPr>
        <w:t>უჩა</w:t>
      </w:r>
      <w:proofErr w:type="spellEnd"/>
      <w:r w:rsidR="00C775BD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 w:rsidR="004D758F">
        <w:rPr>
          <w:rFonts w:ascii="Sylfaen" w:hAnsi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A7" w:rsidRDefault="005601A7" w:rsidP="004F1DD7">
      <w:r>
        <w:separator/>
      </w:r>
    </w:p>
  </w:endnote>
  <w:endnote w:type="continuationSeparator" w:id="0">
    <w:p w:rsidR="005601A7" w:rsidRDefault="005601A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A7" w:rsidRDefault="005601A7" w:rsidP="004F1DD7">
      <w:r>
        <w:separator/>
      </w:r>
    </w:p>
  </w:footnote>
  <w:footnote w:type="continuationSeparator" w:id="0">
    <w:p w:rsidR="005601A7" w:rsidRDefault="005601A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2826"/>
    <w:rsid w:val="001231B4"/>
    <w:rsid w:val="00124F27"/>
    <w:rsid w:val="001640BA"/>
    <w:rsid w:val="00183498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B5C8D"/>
    <w:rsid w:val="002D2124"/>
    <w:rsid w:val="002F486C"/>
    <w:rsid w:val="00305776"/>
    <w:rsid w:val="00323109"/>
    <w:rsid w:val="00324744"/>
    <w:rsid w:val="00326931"/>
    <w:rsid w:val="00352601"/>
    <w:rsid w:val="00357114"/>
    <w:rsid w:val="00387E4F"/>
    <w:rsid w:val="003A3962"/>
    <w:rsid w:val="003C3A38"/>
    <w:rsid w:val="003C4182"/>
    <w:rsid w:val="003C4A8C"/>
    <w:rsid w:val="003C7474"/>
    <w:rsid w:val="003E2D99"/>
    <w:rsid w:val="00440F3E"/>
    <w:rsid w:val="00443D2C"/>
    <w:rsid w:val="00450AAD"/>
    <w:rsid w:val="004513A9"/>
    <w:rsid w:val="00457FA5"/>
    <w:rsid w:val="00461D03"/>
    <w:rsid w:val="00471E5E"/>
    <w:rsid w:val="004D758F"/>
    <w:rsid w:val="004E3F55"/>
    <w:rsid w:val="004F1BFD"/>
    <w:rsid w:val="004F1DD7"/>
    <w:rsid w:val="005247D4"/>
    <w:rsid w:val="005536F8"/>
    <w:rsid w:val="005601A7"/>
    <w:rsid w:val="00564DD0"/>
    <w:rsid w:val="005A0DFE"/>
    <w:rsid w:val="005F4ACC"/>
    <w:rsid w:val="005F7ED5"/>
    <w:rsid w:val="0065278B"/>
    <w:rsid w:val="006D1286"/>
    <w:rsid w:val="00704921"/>
    <w:rsid w:val="00715BAF"/>
    <w:rsid w:val="00721D8C"/>
    <w:rsid w:val="00740FDE"/>
    <w:rsid w:val="0077546A"/>
    <w:rsid w:val="00794B5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4DB3"/>
    <w:rsid w:val="008A2087"/>
    <w:rsid w:val="008C51B9"/>
    <w:rsid w:val="008E1565"/>
    <w:rsid w:val="009330F2"/>
    <w:rsid w:val="00953594"/>
    <w:rsid w:val="00970D4A"/>
    <w:rsid w:val="00973263"/>
    <w:rsid w:val="009734A1"/>
    <w:rsid w:val="009862E2"/>
    <w:rsid w:val="009D26BF"/>
    <w:rsid w:val="009D3C43"/>
    <w:rsid w:val="009E1823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A1543"/>
    <w:rsid w:val="00BA4803"/>
    <w:rsid w:val="00BE3259"/>
    <w:rsid w:val="00BE5063"/>
    <w:rsid w:val="00BF624C"/>
    <w:rsid w:val="00C0558D"/>
    <w:rsid w:val="00C775BD"/>
    <w:rsid w:val="00D43E80"/>
    <w:rsid w:val="00D75598"/>
    <w:rsid w:val="00D76F17"/>
    <w:rsid w:val="00D9283E"/>
    <w:rsid w:val="00DD48AF"/>
    <w:rsid w:val="00DF4D02"/>
    <w:rsid w:val="00DF79FA"/>
    <w:rsid w:val="00E03DB5"/>
    <w:rsid w:val="00E17FE4"/>
    <w:rsid w:val="00E2049F"/>
    <w:rsid w:val="00E25F77"/>
    <w:rsid w:val="00E267E5"/>
    <w:rsid w:val="00E310F7"/>
    <w:rsid w:val="00EC3E16"/>
    <w:rsid w:val="00EC7588"/>
    <w:rsid w:val="00ED7168"/>
    <w:rsid w:val="00EF6868"/>
    <w:rsid w:val="00F743A8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4C19-0A6B-4E54-BC67-694EC48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33</cp:revision>
  <cp:lastPrinted>2023-01-25T12:38:00Z</cp:lastPrinted>
  <dcterms:created xsi:type="dcterms:W3CDTF">2018-07-30T07:33:00Z</dcterms:created>
  <dcterms:modified xsi:type="dcterms:W3CDTF">2023-01-26T11:01:00Z</dcterms:modified>
</cp:coreProperties>
</file>