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AB" w:rsidRDefault="00FC3AAB" w:rsidP="00FC3AAB">
      <w:pPr>
        <w:jc w:val="center"/>
        <w:rPr>
          <w:rFonts w:ascii="Sylfaen" w:eastAsiaTheme="minorEastAsia" w:hAnsi="Sylfaen" w:cs="Sylfaen"/>
          <w:sz w:val="24"/>
          <w:szCs w:val="24"/>
        </w:rPr>
      </w:pPr>
    </w:p>
    <w:p w:rsidR="00FC3AAB" w:rsidRDefault="00FC3AAB" w:rsidP="00FC3AAB">
      <w:pPr>
        <w:jc w:val="center"/>
        <w:rPr>
          <w:rFonts w:ascii="Sylfaen" w:eastAsiaTheme="minorEastAsia" w:hAnsi="Sylfaen" w:cs="Sylfaen"/>
          <w:sz w:val="24"/>
          <w:szCs w:val="24"/>
        </w:rPr>
      </w:pPr>
    </w:p>
    <w:p w:rsidR="00FC3AAB" w:rsidRDefault="00FC3AAB" w:rsidP="00FC3AAB">
      <w:pPr>
        <w:jc w:val="center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 wp14:anchorId="6C8AFA43" wp14:editId="2AAFCFBB">
            <wp:extent cx="65214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 wp14:anchorId="35C10849" wp14:editId="496799B5">
            <wp:extent cx="1030605" cy="1256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AAB" w:rsidRDefault="00FC3AAB" w:rsidP="00FC3AAB">
      <w:pPr>
        <w:rPr>
          <w:rFonts w:ascii="Sylfaen" w:eastAsiaTheme="minorEastAsia" w:hAnsi="Sylfaen" w:cs="Sylfaen"/>
          <w:sz w:val="24"/>
          <w:szCs w:val="24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CD5EED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FB264B">
        <w:rPr>
          <w:rFonts w:ascii="Sylfaen" w:hAnsi="Sylfaen" w:cs="Sylfaen"/>
          <w:b/>
          <w:sz w:val="28"/>
          <w:szCs w:val="28"/>
          <w:lang w:val="ka-GE"/>
        </w:rPr>
        <w:t>06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397E3E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0446D4">
        <w:rPr>
          <w:rFonts w:ascii="Sylfaen" w:hAnsi="Sylfaen"/>
          <w:sz w:val="24"/>
          <w:szCs w:val="24"/>
          <w:lang w:val="ka-GE"/>
        </w:rPr>
        <w:t>3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BF59C7">
        <w:rPr>
          <w:rFonts w:ascii="Sylfaen" w:hAnsi="Sylfaen"/>
          <w:sz w:val="24"/>
          <w:szCs w:val="24"/>
          <w:lang w:val="ka-GE"/>
        </w:rPr>
        <w:t>2</w:t>
      </w:r>
      <w:r w:rsidR="000446D4">
        <w:rPr>
          <w:rFonts w:ascii="Sylfaen" w:hAnsi="Sylfaen"/>
          <w:sz w:val="24"/>
          <w:szCs w:val="24"/>
          <w:lang w:val="ka-GE"/>
        </w:rPr>
        <w:t>5</w:t>
      </w:r>
      <w:r w:rsidR="00BF59C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0446D4" w:rsidRPr="009D3C43" w:rsidRDefault="0077546A" w:rsidP="000446D4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98582F" w:rsidRPr="0098582F">
        <w:rPr>
          <w:rFonts w:ascii="Sylfaen" w:hAnsi="Sylfaen"/>
          <w:b/>
          <w:sz w:val="24"/>
          <w:szCs w:val="24"/>
        </w:rPr>
        <w:t>„</w:t>
      </w:r>
      <w:proofErr w:type="spellStart"/>
      <w:r w:rsidR="0098582F" w:rsidRPr="0098582F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98582F" w:rsidRP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 w:rsidRPr="0098582F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="0098582F" w:rsidRP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 w:rsidRPr="0098582F">
        <w:rPr>
          <w:rFonts w:ascii="Sylfaen" w:hAnsi="Sylfaen"/>
          <w:b/>
          <w:sz w:val="24"/>
          <w:szCs w:val="24"/>
        </w:rPr>
        <w:t>დასუფთავე</w:t>
      </w:r>
      <w:r w:rsidR="0098582F">
        <w:rPr>
          <w:rFonts w:ascii="Sylfaen" w:hAnsi="Sylfaen"/>
          <w:b/>
          <w:sz w:val="24"/>
          <w:szCs w:val="24"/>
        </w:rPr>
        <w:t>ბის</w:t>
      </w:r>
      <w:proofErr w:type="spellEnd"/>
      <w:r w:rsid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>
        <w:rPr>
          <w:rFonts w:ascii="Sylfaen" w:hAnsi="Sylfaen"/>
          <w:b/>
          <w:sz w:val="24"/>
          <w:szCs w:val="24"/>
        </w:rPr>
        <w:t>და</w:t>
      </w:r>
      <w:proofErr w:type="spellEnd"/>
      <w:r w:rsid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>
        <w:rPr>
          <w:rFonts w:ascii="Sylfaen" w:hAnsi="Sylfaen"/>
          <w:b/>
          <w:sz w:val="24"/>
          <w:szCs w:val="24"/>
        </w:rPr>
        <w:t>კეთილმოწყობის</w:t>
      </w:r>
      <w:proofErr w:type="spellEnd"/>
      <w:r w:rsid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>
        <w:rPr>
          <w:rFonts w:ascii="Sylfaen" w:hAnsi="Sylfaen"/>
          <w:b/>
          <w:sz w:val="24"/>
          <w:szCs w:val="24"/>
        </w:rPr>
        <w:t>სამსახური</w:t>
      </w:r>
      <w:proofErr w:type="spellEnd"/>
      <w:r w:rsidR="00FB029C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FB029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446D4">
        <w:rPr>
          <w:rFonts w:ascii="Sylfaen" w:hAnsi="Sylfaen"/>
          <w:b/>
          <w:sz w:val="24"/>
          <w:szCs w:val="24"/>
          <w:lang w:val="ka-GE"/>
        </w:rPr>
        <w:t>ხელმძღვანელის</w:t>
      </w:r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r w:rsidR="000446D4">
        <w:rPr>
          <w:rFonts w:ascii="Sylfaen" w:hAnsi="Sylfaen"/>
          <w:b/>
          <w:sz w:val="24"/>
          <w:szCs w:val="24"/>
        </w:rPr>
        <w:t>20</w:t>
      </w:r>
      <w:r w:rsidR="000446D4">
        <w:rPr>
          <w:rFonts w:ascii="Sylfaen" w:hAnsi="Sylfaen"/>
          <w:b/>
          <w:sz w:val="24"/>
          <w:szCs w:val="24"/>
          <w:lang w:val="ka-GE"/>
        </w:rPr>
        <w:t>22</w:t>
      </w:r>
      <w:r w:rsidR="000446D4" w:rsidRPr="0077546A">
        <w:rPr>
          <w:rFonts w:ascii="Sylfaen" w:hAnsi="Sylfaen"/>
          <w:b/>
          <w:sz w:val="24"/>
          <w:szCs w:val="24"/>
        </w:rPr>
        <w:t xml:space="preserve"> </w:t>
      </w:r>
      <w:r w:rsidR="000446D4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0446D4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446D4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0446D4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446D4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0446D4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446D4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0446D4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446D4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0446D4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446D4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0446D4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446D4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0446D4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446D4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0446D4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446D4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="00C25AB6">
        <w:rPr>
          <w:rFonts w:ascii="Sylfaen" w:hAnsi="Sylfaen" w:cs="Sylfaen"/>
          <w:sz w:val="22"/>
          <w:szCs w:val="22"/>
          <w:lang w:val="ka-GE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r w:rsidRPr="00970D4A">
        <w:rPr>
          <w:rFonts w:ascii="Sylfaen" w:hAnsi="Sylfaen" w:cs="Sylfaen"/>
          <w:b/>
          <w:sz w:val="22"/>
          <w:szCs w:val="22"/>
        </w:rPr>
        <w:t>გ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="00FC3AAB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0446D4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98582F" w:rsidRPr="0098582F">
        <w:rPr>
          <w:rFonts w:ascii="Sylfaen" w:hAnsi="Sylfaen"/>
          <w:sz w:val="22"/>
          <w:szCs w:val="22"/>
        </w:rPr>
        <w:t>„</w:t>
      </w:r>
      <w:proofErr w:type="spellStart"/>
      <w:r w:rsidR="0098582F" w:rsidRPr="0098582F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98582F" w:rsidRP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 w:rsidRPr="0098582F">
        <w:rPr>
          <w:rFonts w:ascii="Sylfaen" w:hAnsi="Sylfaen"/>
          <w:sz w:val="22"/>
          <w:szCs w:val="22"/>
        </w:rPr>
        <w:t>მუნიციპალიტეტის</w:t>
      </w:r>
      <w:proofErr w:type="spellEnd"/>
      <w:r w:rsidR="0098582F" w:rsidRP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 w:rsidRPr="0098582F">
        <w:rPr>
          <w:rFonts w:ascii="Sylfaen" w:hAnsi="Sylfaen"/>
          <w:sz w:val="22"/>
          <w:szCs w:val="22"/>
        </w:rPr>
        <w:t>დასუფთავე</w:t>
      </w:r>
      <w:r w:rsidR="0098582F">
        <w:rPr>
          <w:rFonts w:ascii="Sylfaen" w:hAnsi="Sylfaen"/>
          <w:sz w:val="22"/>
          <w:szCs w:val="22"/>
        </w:rPr>
        <w:t>ბის</w:t>
      </w:r>
      <w:proofErr w:type="spellEnd"/>
      <w:r w:rsid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>
        <w:rPr>
          <w:rFonts w:ascii="Sylfaen" w:hAnsi="Sylfaen"/>
          <w:sz w:val="22"/>
          <w:szCs w:val="22"/>
        </w:rPr>
        <w:t>და</w:t>
      </w:r>
      <w:proofErr w:type="spellEnd"/>
      <w:r w:rsid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>
        <w:rPr>
          <w:rFonts w:ascii="Sylfaen" w:hAnsi="Sylfaen"/>
          <w:sz w:val="22"/>
          <w:szCs w:val="22"/>
        </w:rPr>
        <w:t>კეთილმოწყობის</w:t>
      </w:r>
      <w:proofErr w:type="spellEnd"/>
      <w:r w:rsid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>
        <w:rPr>
          <w:rFonts w:ascii="Sylfaen" w:hAnsi="Sylfaen"/>
          <w:sz w:val="22"/>
          <w:szCs w:val="22"/>
        </w:rPr>
        <w:t>სამსახური</w:t>
      </w:r>
      <w:proofErr w:type="spellEnd"/>
      <w:r w:rsidR="00FB029C">
        <w:rPr>
          <w:rFonts w:ascii="Sylfaen" w:hAnsi="Sylfaen"/>
          <w:sz w:val="22"/>
          <w:szCs w:val="22"/>
          <w:lang w:val="ka-GE"/>
        </w:rPr>
        <w:t>ს</w:t>
      </w:r>
      <w:r w:rsidR="0098582F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0446D4" w:rsidRPr="00323109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="000446D4">
        <w:rPr>
          <w:rFonts w:ascii="Sylfaen" w:hAnsi="Sylfaen" w:cs="Sylfaen"/>
          <w:sz w:val="22"/>
          <w:szCs w:val="22"/>
          <w:lang w:val="ka-GE"/>
        </w:rPr>
        <w:t xml:space="preserve"> ანგარიში</w:t>
      </w:r>
      <w:r w:rsidR="000446D4" w:rsidRPr="0032310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446D4" w:rsidRPr="00323109">
        <w:rPr>
          <w:rFonts w:ascii="Sylfaen" w:hAnsi="Sylfaen"/>
          <w:sz w:val="22"/>
          <w:szCs w:val="22"/>
        </w:rPr>
        <w:t>20</w:t>
      </w:r>
      <w:r w:rsidR="000446D4" w:rsidRPr="00323109">
        <w:rPr>
          <w:rFonts w:ascii="Sylfaen" w:hAnsi="Sylfaen"/>
          <w:sz w:val="22"/>
          <w:szCs w:val="22"/>
          <w:lang w:val="ka-GE"/>
        </w:rPr>
        <w:t>22</w:t>
      </w:r>
      <w:r w:rsidR="000446D4" w:rsidRPr="00323109">
        <w:rPr>
          <w:rFonts w:ascii="Sylfaen" w:hAnsi="Sylfaen"/>
          <w:sz w:val="22"/>
          <w:szCs w:val="22"/>
        </w:rPr>
        <w:t xml:space="preserve"> </w:t>
      </w:r>
      <w:r w:rsidR="000446D4" w:rsidRPr="00323109">
        <w:rPr>
          <w:rFonts w:ascii="Sylfaen" w:hAnsi="Sylfaen" w:cs="Sylfaen"/>
          <w:sz w:val="22"/>
          <w:szCs w:val="22"/>
          <w:lang w:val="ka-GE"/>
        </w:rPr>
        <w:t>წელს</w:t>
      </w:r>
      <w:r w:rsidR="000446D4" w:rsidRPr="00323109">
        <w:rPr>
          <w:rFonts w:ascii="Sylfaen" w:hAnsi="Sylfaen"/>
          <w:sz w:val="22"/>
          <w:szCs w:val="22"/>
        </w:rPr>
        <w:t xml:space="preserve"> </w:t>
      </w:r>
      <w:proofErr w:type="spellStart"/>
      <w:r w:rsidR="000446D4" w:rsidRPr="00323109">
        <w:rPr>
          <w:rFonts w:ascii="Sylfaen" w:hAnsi="Sylfaen" w:cs="Sylfaen"/>
          <w:sz w:val="22"/>
          <w:szCs w:val="22"/>
        </w:rPr>
        <w:t>გაწეული</w:t>
      </w:r>
      <w:proofErr w:type="spellEnd"/>
      <w:r w:rsidR="000446D4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0446D4"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="000446D4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0446D4"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="000446D4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0446D4"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0446D4" w:rsidRPr="00E25F77">
        <w:rPr>
          <w:rFonts w:ascii="Sylfaen" w:hAnsi="Sylfaen"/>
          <w:sz w:val="22"/>
          <w:szCs w:val="22"/>
        </w:rPr>
        <w:t xml:space="preserve"> </w:t>
      </w:r>
      <w:r w:rsidR="00FB264B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0446D4">
        <w:rPr>
          <w:rFonts w:ascii="Sylfaen" w:hAnsi="Sylfaen"/>
          <w:sz w:val="22"/>
          <w:szCs w:val="22"/>
          <w:lang w:val="ka-GE"/>
        </w:rPr>
        <w:t xml:space="preserve"> </w:t>
      </w:r>
      <w:r w:rsidR="000446D4" w:rsidRPr="00E25F77">
        <w:rPr>
          <w:rFonts w:ascii="Sylfaen" w:hAnsi="Sylfaen"/>
          <w:sz w:val="22"/>
          <w:szCs w:val="22"/>
        </w:rPr>
        <w:t>(</w:t>
      </w:r>
      <w:proofErr w:type="spellStart"/>
      <w:r w:rsidR="000446D4"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="000446D4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0446D4"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="000446D4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0446D4"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="000446D4"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8B3C19">
        <w:rPr>
          <w:rFonts w:ascii="Sylfaen" w:hAnsi="Sylfaen"/>
          <w:sz w:val="22"/>
          <w:szCs w:val="22"/>
        </w:rPr>
        <w:t>უჩა</w:t>
      </w:r>
      <w:proofErr w:type="spellEnd"/>
      <w:r w:rsidR="008B3C19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bookmarkStart w:id="0" w:name="_GoBack"/>
      <w:bookmarkEnd w:id="0"/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 w:rsidR="000446D4">
        <w:rPr>
          <w:rFonts w:ascii="Sylfaen" w:hAnsi="Sylfaen"/>
          <w:sz w:val="22"/>
          <w:szCs w:val="22"/>
        </w:rPr>
        <w:t>:</w:t>
      </w:r>
      <w:r>
        <w:rPr>
          <w:rFonts w:ascii="Sylfaen" w:hAnsi="Sylfaen"/>
          <w:sz w:val="22"/>
          <w:szCs w:val="22"/>
        </w:rPr>
        <w:t xml:space="preserve">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9D6B74">
      <w:footerReference w:type="default" r:id="rId9"/>
      <w:pgSz w:w="11906" w:h="16838"/>
      <w:pgMar w:top="72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A2" w:rsidRDefault="005856A2" w:rsidP="004F1DD7">
      <w:r>
        <w:separator/>
      </w:r>
    </w:p>
  </w:endnote>
  <w:endnote w:type="continuationSeparator" w:id="0">
    <w:p w:rsidR="005856A2" w:rsidRDefault="005856A2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A2" w:rsidRDefault="005856A2" w:rsidP="004F1DD7">
      <w:r>
        <w:separator/>
      </w:r>
    </w:p>
  </w:footnote>
  <w:footnote w:type="continuationSeparator" w:id="0">
    <w:p w:rsidR="005856A2" w:rsidRDefault="005856A2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446D4"/>
    <w:rsid w:val="0005256E"/>
    <w:rsid w:val="0006400E"/>
    <w:rsid w:val="00077C0B"/>
    <w:rsid w:val="000D6ECF"/>
    <w:rsid w:val="000E3B50"/>
    <w:rsid w:val="000F49CA"/>
    <w:rsid w:val="000F58A3"/>
    <w:rsid w:val="0010712E"/>
    <w:rsid w:val="00124F27"/>
    <w:rsid w:val="00140FE7"/>
    <w:rsid w:val="001640BA"/>
    <w:rsid w:val="001855E3"/>
    <w:rsid w:val="00190EDC"/>
    <w:rsid w:val="001913E2"/>
    <w:rsid w:val="001B69C2"/>
    <w:rsid w:val="001C7704"/>
    <w:rsid w:val="001E6D6F"/>
    <w:rsid w:val="001E777C"/>
    <w:rsid w:val="001E78FA"/>
    <w:rsid w:val="00200D67"/>
    <w:rsid w:val="00205B27"/>
    <w:rsid w:val="00214775"/>
    <w:rsid w:val="0024264F"/>
    <w:rsid w:val="002556FF"/>
    <w:rsid w:val="0026339F"/>
    <w:rsid w:val="00275913"/>
    <w:rsid w:val="0029300E"/>
    <w:rsid w:val="002B0103"/>
    <w:rsid w:val="002B1411"/>
    <w:rsid w:val="002F2EAC"/>
    <w:rsid w:val="002F486C"/>
    <w:rsid w:val="00324744"/>
    <w:rsid w:val="00357114"/>
    <w:rsid w:val="00397E3E"/>
    <w:rsid w:val="003A3962"/>
    <w:rsid w:val="003C4182"/>
    <w:rsid w:val="003C4A8C"/>
    <w:rsid w:val="004241B9"/>
    <w:rsid w:val="004377F2"/>
    <w:rsid w:val="00440F3E"/>
    <w:rsid w:val="00450AAD"/>
    <w:rsid w:val="00457FA5"/>
    <w:rsid w:val="00461003"/>
    <w:rsid w:val="00471D09"/>
    <w:rsid w:val="00471E5E"/>
    <w:rsid w:val="004B5B8A"/>
    <w:rsid w:val="004F1BFD"/>
    <w:rsid w:val="004F1DD7"/>
    <w:rsid w:val="005247D4"/>
    <w:rsid w:val="00542D15"/>
    <w:rsid w:val="00554ACB"/>
    <w:rsid w:val="00564DD0"/>
    <w:rsid w:val="005741EA"/>
    <w:rsid w:val="005856A2"/>
    <w:rsid w:val="005A0DFE"/>
    <w:rsid w:val="005A1D8D"/>
    <w:rsid w:val="005F4ACC"/>
    <w:rsid w:val="005F7ED5"/>
    <w:rsid w:val="00627221"/>
    <w:rsid w:val="0065278B"/>
    <w:rsid w:val="0065609D"/>
    <w:rsid w:val="006B5A74"/>
    <w:rsid w:val="006D0304"/>
    <w:rsid w:val="00704921"/>
    <w:rsid w:val="00715BAF"/>
    <w:rsid w:val="00721D8C"/>
    <w:rsid w:val="00733AA8"/>
    <w:rsid w:val="007449DB"/>
    <w:rsid w:val="0077546A"/>
    <w:rsid w:val="00784982"/>
    <w:rsid w:val="007967C9"/>
    <w:rsid w:val="007B2D10"/>
    <w:rsid w:val="007D14AA"/>
    <w:rsid w:val="007D7A63"/>
    <w:rsid w:val="007E34D9"/>
    <w:rsid w:val="007E72BA"/>
    <w:rsid w:val="007E7DAD"/>
    <w:rsid w:val="007F0821"/>
    <w:rsid w:val="007F77C6"/>
    <w:rsid w:val="00826D5B"/>
    <w:rsid w:val="00844142"/>
    <w:rsid w:val="00846558"/>
    <w:rsid w:val="00866688"/>
    <w:rsid w:val="00882153"/>
    <w:rsid w:val="008B3C19"/>
    <w:rsid w:val="008C51B9"/>
    <w:rsid w:val="009330F2"/>
    <w:rsid w:val="00945508"/>
    <w:rsid w:val="00953594"/>
    <w:rsid w:val="0096654F"/>
    <w:rsid w:val="00970D4A"/>
    <w:rsid w:val="00973263"/>
    <w:rsid w:val="009734A1"/>
    <w:rsid w:val="0098582F"/>
    <w:rsid w:val="009862E2"/>
    <w:rsid w:val="009D26BF"/>
    <w:rsid w:val="009D3C43"/>
    <w:rsid w:val="009D6B74"/>
    <w:rsid w:val="009E4086"/>
    <w:rsid w:val="00A04342"/>
    <w:rsid w:val="00A51AF6"/>
    <w:rsid w:val="00A63D75"/>
    <w:rsid w:val="00A812D9"/>
    <w:rsid w:val="00A81BF1"/>
    <w:rsid w:val="00A83823"/>
    <w:rsid w:val="00AA22F9"/>
    <w:rsid w:val="00AE157C"/>
    <w:rsid w:val="00AF298B"/>
    <w:rsid w:val="00AF6447"/>
    <w:rsid w:val="00B03084"/>
    <w:rsid w:val="00B1260B"/>
    <w:rsid w:val="00B1305C"/>
    <w:rsid w:val="00B13B1B"/>
    <w:rsid w:val="00B37BD2"/>
    <w:rsid w:val="00BA4803"/>
    <w:rsid w:val="00BD6F2D"/>
    <w:rsid w:val="00BE5063"/>
    <w:rsid w:val="00BF59C7"/>
    <w:rsid w:val="00BF624C"/>
    <w:rsid w:val="00C0558D"/>
    <w:rsid w:val="00C25550"/>
    <w:rsid w:val="00C25AB6"/>
    <w:rsid w:val="00C416DF"/>
    <w:rsid w:val="00CD5EED"/>
    <w:rsid w:val="00D43E80"/>
    <w:rsid w:val="00D9283E"/>
    <w:rsid w:val="00D93946"/>
    <w:rsid w:val="00DF4D02"/>
    <w:rsid w:val="00DF79FA"/>
    <w:rsid w:val="00E03DB5"/>
    <w:rsid w:val="00E2049F"/>
    <w:rsid w:val="00E25F77"/>
    <w:rsid w:val="00E310F7"/>
    <w:rsid w:val="00E428AC"/>
    <w:rsid w:val="00E76839"/>
    <w:rsid w:val="00E82A8F"/>
    <w:rsid w:val="00EC0D7B"/>
    <w:rsid w:val="00EC7588"/>
    <w:rsid w:val="00ED7168"/>
    <w:rsid w:val="00EF6868"/>
    <w:rsid w:val="00F36F53"/>
    <w:rsid w:val="00FB029C"/>
    <w:rsid w:val="00FB264B"/>
    <w:rsid w:val="00F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52</cp:revision>
  <cp:lastPrinted>2023-01-26T11:19:00Z</cp:lastPrinted>
  <dcterms:created xsi:type="dcterms:W3CDTF">2018-07-30T07:33:00Z</dcterms:created>
  <dcterms:modified xsi:type="dcterms:W3CDTF">2023-01-26T11:19:00Z</dcterms:modified>
</cp:coreProperties>
</file>