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2" w:rsidRDefault="008A6C32" w:rsidP="008A6C32">
      <w:pPr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2"/>
          <w:szCs w:val="22"/>
        </w:rPr>
      </w:pP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7D6F0A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7D6F0A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D6F0A" w:rsidRPr="00895C50" w:rsidRDefault="007D6F0A" w:rsidP="007D6F0A">
      <w:pPr>
        <w:jc w:val="center"/>
        <w:rPr>
          <w:rFonts w:ascii="Sylfaen" w:hAnsi="Sylfaen" w:cs="Sylfaen"/>
          <w:b/>
          <w:sz w:val="28"/>
          <w:szCs w:val="28"/>
        </w:rPr>
      </w:pPr>
      <w:r w:rsidRPr="007D6F0A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</w:t>
      </w:r>
      <w:r w:rsidRPr="008E5814">
        <w:rPr>
          <w:rFonts w:ascii="Sylfaen" w:hAnsi="Sylfaen" w:cs="Sylfaen"/>
          <w:b/>
          <w:sz w:val="28"/>
          <w:szCs w:val="28"/>
          <w:lang w:val="ka-GE"/>
        </w:rPr>
        <w:t>ბ ა  N</w:t>
      </w:r>
      <w:r w:rsidR="00DC2406">
        <w:rPr>
          <w:rFonts w:ascii="Sylfaen" w:hAnsi="Sylfaen" w:cs="Sylfaen"/>
          <w:b/>
          <w:sz w:val="28"/>
          <w:szCs w:val="28"/>
          <w:lang w:val="ka-GE"/>
        </w:rPr>
        <w:t>0</w:t>
      </w:r>
      <w:r w:rsidR="00895C50">
        <w:rPr>
          <w:rFonts w:ascii="Sylfaen" w:hAnsi="Sylfaen" w:cs="Sylfaen"/>
          <w:b/>
          <w:sz w:val="28"/>
          <w:szCs w:val="28"/>
        </w:rPr>
        <w:t>7</w:t>
      </w:r>
      <w:bookmarkStart w:id="0" w:name="_GoBack"/>
      <w:bookmarkEnd w:id="0"/>
    </w:p>
    <w:p w:rsidR="007D6F0A" w:rsidRPr="007D6F0A" w:rsidRDefault="007D6F0A" w:rsidP="007D6F0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D6F0A" w:rsidRPr="007D6F0A" w:rsidRDefault="001B3EAF" w:rsidP="007D6F0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B6127E">
        <w:rPr>
          <w:rFonts w:ascii="Sylfaen" w:hAnsi="Sylfaen"/>
          <w:sz w:val="24"/>
          <w:szCs w:val="24"/>
        </w:rPr>
        <w:t>4</w:t>
      </w:r>
      <w:r w:rsidR="007D6F0A" w:rsidRPr="007D6F0A">
        <w:rPr>
          <w:rFonts w:ascii="Sylfaen" w:hAnsi="Sylfaen"/>
          <w:sz w:val="24"/>
          <w:szCs w:val="24"/>
        </w:rPr>
        <w:t xml:space="preserve"> </w:t>
      </w:r>
      <w:proofErr w:type="spellStart"/>
      <w:r w:rsidR="007D6F0A" w:rsidRPr="007D6F0A">
        <w:rPr>
          <w:rFonts w:ascii="Sylfaen" w:hAnsi="Sylfaen" w:cs="Sylfaen"/>
          <w:sz w:val="24"/>
          <w:szCs w:val="24"/>
        </w:rPr>
        <w:t>წლის</w:t>
      </w:r>
      <w:proofErr w:type="spellEnd"/>
      <w:r w:rsidR="007D6F0A" w:rsidRPr="007D6F0A">
        <w:rPr>
          <w:rFonts w:ascii="Sylfaen" w:hAnsi="Sylfaen"/>
          <w:sz w:val="24"/>
          <w:szCs w:val="24"/>
        </w:rPr>
        <w:t xml:space="preserve"> </w:t>
      </w:r>
      <w:r w:rsidR="00B6127E">
        <w:rPr>
          <w:rFonts w:ascii="Sylfaen" w:hAnsi="Sylfaen"/>
          <w:sz w:val="24"/>
          <w:szCs w:val="24"/>
        </w:rPr>
        <w:t>31</w:t>
      </w:r>
      <w:r w:rsidR="005146F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7D6F0A" w:rsidRPr="007D6F0A" w:rsidRDefault="007D6F0A" w:rsidP="007D6F0A">
      <w:pPr>
        <w:jc w:val="center"/>
        <w:rPr>
          <w:rFonts w:ascii="Sylfaen" w:hAnsi="Sylfaen"/>
          <w:sz w:val="24"/>
          <w:szCs w:val="24"/>
        </w:rPr>
      </w:pPr>
      <w:r w:rsidRPr="007D6F0A">
        <w:rPr>
          <w:rFonts w:ascii="Sylfaen" w:hAnsi="Sylfaen" w:cs="Sylfaen"/>
          <w:sz w:val="24"/>
          <w:szCs w:val="24"/>
        </w:rPr>
        <w:t>ქ</w:t>
      </w:r>
      <w:r w:rsidRPr="007D6F0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D6F0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C27FB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Default="00DC2406" w:rsidP="0077546A">
      <w:pPr>
        <w:jc w:val="center"/>
        <w:rPr>
          <w:rFonts w:ascii="Sylfaen" w:hAnsi="Sylfaen" w:cs="Sylfaen"/>
          <w:b/>
          <w:sz w:val="24"/>
          <w:szCs w:val="24"/>
        </w:rPr>
      </w:pPr>
      <w:proofErr w:type="spellStart"/>
      <w:r w:rsidRPr="00DC2406">
        <w:rPr>
          <w:rFonts w:ascii="Sylfaen" w:hAnsi="Sylfaen" w:cs="Sylfaen"/>
          <w:b/>
          <w:sz w:val="24"/>
          <w:szCs w:val="24"/>
        </w:rPr>
        <w:t>არასამეწარმეო</w:t>
      </w:r>
      <w:proofErr w:type="spellEnd"/>
      <w:r w:rsidRPr="00DC2406">
        <w:rPr>
          <w:rFonts w:ascii="Sylfaen" w:hAnsi="Sylfaen"/>
          <w:b/>
          <w:sz w:val="24"/>
          <w:szCs w:val="24"/>
        </w:rPr>
        <w:t xml:space="preserve"> (</w:t>
      </w:r>
      <w:proofErr w:type="spellStart"/>
      <w:r w:rsidRPr="00DC2406">
        <w:rPr>
          <w:rFonts w:ascii="Sylfaen" w:hAnsi="Sylfaen" w:cs="Sylfaen"/>
          <w:b/>
          <w:sz w:val="24"/>
          <w:szCs w:val="24"/>
        </w:rPr>
        <w:t>არაკომერციული</w:t>
      </w:r>
      <w:proofErr w:type="spellEnd"/>
      <w:r w:rsidRPr="00DC2406">
        <w:rPr>
          <w:rFonts w:ascii="Sylfaen" w:hAnsi="Sylfaen"/>
          <w:b/>
          <w:sz w:val="24"/>
          <w:szCs w:val="24"/>
        </w:rPr>
        <w:t xml:space="preserve">) </w:t>
      </w:r>
      <w:proofErr w:type="spellStart"/>
      <w:r w:rsidRPr="00DC2406">
        <w:rPr>
          <w:rFonts w:ascii="Sylfaen" w:hAnsi="Sylfaen" w:cs="Sylfaen"/>
          <w:b/>
          <w:sz w:val="24"/>
          <w:szCs w:val="24"/>
        </w:rPr>
        <w:t>იურიდიული</w:t>
      </w:r>
      <w:proofErr w:type="spellEnd"/>
      <w:r w:rsidRPr="00DC2406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DC2406">
        <w:rPr>
          <w:rFonts w:ascii="Sylfaen" w:hAnsi="Sylfaen" w:cs="Sylfaen"/>
          <w:b/>
          <w:sz w:val="24"/>
          <w:szCs w:val="24"/>
        </w:rPr>
        <w:t>პირის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„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ამბროლაურის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მუნიციპალიტეტის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საფეხბურთო</w:t>
      </w:r>
      <w:proofErr w:type="spellEnd"/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კლუბი</w:t>
      </w:r>
      <w:proofErr w:type="spellEnd"/>
      <w:r w:rsidR="00124F27">
        <w:rPr>
          <w:rFonts w:ascii="Sylfaen" w:hAnsi="Sylfaen"/>
          <w:b/>
          <w:sz w:val="24"/>
          <w:szCs w:val="24"/>
          <w:lang w:val="ka-GE"/>
        </w:rPr>
        <w:t>ს</w:t>
      </w:r>
      <w:r w:rsidR="00124F27" w:rsidRPr="00124F27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24F27" w:rsidRPr="00124F27">
        <w:rPr>
          <w:rFonts w:ascii="Sylfaen" w:hAnsi="Sylfaen"/>
          <w:b/>
          <w:sz w:val="24"/>
          <w:szCs w:val="24"/>
        </w:rPr>
        <w:t>რაჭა</w:t>
      </w:r>
      <w:proofErr w:type="spellEnd"/>
      <w:r w:rsidR="00BD3D2D">
        <w:rPr>
          <w:rFonts w:ascii="Sylfaen" w:hAnsi="Sylfaen"/>
          <w:b/>
          <w:sz w:val="24"/>
          <w:szCs w:val="24"/>
          <w:lang w:val="ka-GE"/>
        </w:rPr>
        <w:t>ს</w:t>
      </w:r>
      <w:r w:rsidR="000E3B50">
        <w:rPr>
          <w:rFonts w:ascii="Sylfaen" w:hAnsi="Sylfaen" w:cs="Sylfaen"/>
          <w:b/>
          <w:sz w:val="24"/>
          <w:szCs w:val="24"/>
          <w:lang w:val="ka-GE"/>
        </w:rPr>
        <w:t xml:space="preserve">“ </w:t>
      </w:r>
      <w:r w:rsidR="00DD5CAA">
        <w:rPr>
          <w:rFonts w:ascii="Sylfaen" w:hAnsi="Sylfaen" w:cs="Sylfaen"/>
          <w:b/>
          <w:sz w:val="24"/>
          <w:szCs w:val="24"/>
          <w:lang w:val="ka-GE"/>
        </w:rPr>
        <w:t xml:space="preserve">დირექტორის </w:t>
      </w:r>
      <w:r w:rsidR="00DD5CAA">
        <w:rPr>
          <w:rFonts w:ascii="Sylfaen" w:hAnsi="Sylfaen"/>
          <w:b/>
          <w:sz w:val="24"/>
          <w:szCs w:val="24"/>
        </w:rPr>
        <w:t>20</w:t>
      </w:r>
      <w:r w:rsidR="00DD5CAA">
        <w:rPr>
          <w:rFonts w:ascii="Sylfaen" w:hAnsi="Sylfaen"/>
          <w:b/>
          <w:sz w:val="24"/>
          <w:szCs w:val="24"/>
          <w:lang w:val="ka-GE"/>
        </w:rPr>
        <w:t>2</w:t>
      </w:r>
      <w:r w:rsidR="00B6127E">
        <w:rPr>
          <w:rFonts w:ascii="Sylfaen" w:hAnsi="Sylfaen"/>
          <w:b/>
          <w:sz w:val="24"/>
          <w:szCs w:val="24"/>
        </w:rPr>
        <w:t>3</w:t>
      </w:r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r w:rsidR="00DD5CAA">
        <w:rPr>
          <w:rFonts w:ascii="Sylfaen" w:hAnsi="Sylfaen" w:cs="Sylfaen"/>
          <w:b/>
          <w:sz w:val="24"/>
          <w:szCs w:val="24"/>
          <w:lang w:val="ka-GE"/>
        </w:rPr>
        <w:t>წელს</w:t>
      </w:r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DD5CA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DD5CA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DD5CAA" w:rsidRPr="0077546A" w:rsidRDefault="00DD5CA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4D2527">
        <w:rPr>
          <w:rFonts w:ascii="Sylfaen" w:hAnsi="Sylfaen"/>
          <w:sz w:val="22"/>
          <w:szCs w:val="22"/>
          <w:lang w:val="ka-GE"/>
        </w:rPr>
        <w:t xml:space="preserve">24-ე მუხლის მე-2 პუნქტის,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და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2017 </w:t>
      </w:r>
      <w:proofErr w:type="spellStart"/>
      <w:r w:rsidRPr="00970D4A">
        <w:rPr>
          <w:rFonts w:ascii="Sylfaen" w:hAnsi="Sylfaen" w:cs="Sylfaen"/>
          <w:sz w:val="22"/>
          <w:szCs w:val="22"/>
        </w:rPr>
        <w:t>წლის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14 </w:t>
      </w:r>
      <w:proofErr w:type="spellStart"/>
      <w:r w:rsidRPr="00970D4A">
        <w:rPr>
          <w:rFonts w:ascii="Sylfaen" w:hAnsi="Sylfaen" w:cs="Sylfaen"/>
          <w:sz w:val="22"/>
          <w:szCs w:val="22"/>
        </w:rPr>
        <w:t>ნოემბრის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N01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რეგლამენტის</w:t>
      </w:r>
      <w:proofErr w:type="spellEnd"/>
      <w:r w:rsidRPr="00970D4A">
        <w:rPr>
          <w:rFonts w:ascii="Sylfaen" w:hAnsi="Sylfaen"/>
          <w:sz w:val="22"/>
          <w:szCs w:val="22"/>
        </w:rPr>
        <w:t>“ 143-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="00DD5CAA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არასამეწარმეო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არაკომერციული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) </w:t>
      </w:r>
      <w:proofErr w:type="spellStart"/>
      <w:r w:rsidRPr="00970D4A">
        <w:rPr>
          <w:rFonts w:ascii="Sylfaen" w:hAnsi="Sylfaen" w:cs="Sylfaen"/>
          <w:sz w:val="22"/>
          <w:szCs w:val="22"/>
        </w:rPr>
        <w:t>იურიდიული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r w:rsidR="00124F27">
        <w:rPr>
          <w:rFonts w:ascii="Sylfaen" w:hAnsi="Sylfaen" w:cs="Sylfaen"/>
          <w:sz w:val="22"/>
          <w:szCs w:val="22"/>
          <w:lang w:val="ka-GE"/>
        </w:rPr>
        <w:t>ამბროლაურის მუნიციპალიტეტის საფეხბურთო კლუბი რაჭა</w:t>
      </w:r>
      <w:r w:rsidR="00BD3D2D">
        <w:rPr>
          <w:rFonts w:ascii="Sylfaen" w:hAnsi="Sylfaen" w:cs="Sylfaen"/>
          <w:sz w:val="22"/>
          <w:szCs w:val="22"/>
          <w:lang w:val="ka-GE"/>
        </w:rPr>
        <w:t>ს</w:t>
      </w:r>
      <w:r w:rsidR="000E3B50" w:rsidRPr="00970D4A">
        <w:rPr>
          <w:rFonts w:ascii="Sylfaen" w:hAnsi="Sylfaen" w:cs="Sylfaen"/>
          <w:sz w:val="22"/>
          <w:szCs w:val="22"/>
          <w:lang w:val="ka-GE"/>
        </w:rPr>
        <w:t>“</w:t>
      </w:r>
      <w:r w:rsidRPr="00970D4A">
        <w:rPr>
          <w:rFonts w:ascii="Sylfaen" w:hAnsi="Sylfaen"/>
          <w:sz w:val="22"/>
          <w:szCs w:val="22"/>
        </w:rPr>
        <w:t xml:space="preserve"> 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>დირექტორის</w:t>
      </w:r>
      <w:r w:rsidR="00DD5CAA">
        <w:rPr>
          <w:rFonts w:ascii="Sylfaen" w:hAnsi="Sylfaen" w:cs="Sylfaen"/>
          <w:sz w:val="22"/>
          <w:szCs w:val="22"/>
          <w:lang w:val="ka-GE"/>
        </w:rPr>
        <w:t xml:space="preserve"> ანგარიში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DD5CAA" w:rsidRPr="00323109">
        <w:rPr>
          <w:rFonts w:ascii="Sylfaen" w:hAnsi="Sylfaen"/>
          <w:sz w:val="22"/>
          <w:szCs w:val="22"/>
        </w:rPr>
        <w:t>20</w:t>
      </w:r>
      <w:r w:rsidR="00DD5CAA" w:rsidRPr="00323109">
        <w:rPr>
          <w:rFonts w:ascii="Sylfaen" w:hAnsi="Sylfaen"/>
          <w:sz w:val="22"/>
          <w:szCs w:val="22"/>
          <w:lang w:val="ka-GE"/>
        </w:rPr>
        <w:t>2</w:t>
      </w:r>
      <w:r w:rsidR="00B6127E">
        <w:rPr>
          <w:rFonts w:ascii="Sylfaen" w:hAnsi="Sylfaen"/>
          <w:sz w:val="22"/>
          <w:szCs w:val="22"/>
        </w:rPr>
        <w:t>3</w:t>
      </w:r>
      <w:r w:rsidR="00DD5CAA" w:rsidRPr="00323109">
        <w:rPr>
          <w:rFonts w:ascii="Sylfaen" w:hAnsi="Sylfaen"/>
          <w:sz w:val="22"/>
          <w:szCs w:val="22"/>
        </w:rPr>
        <w:t xml:space="preserve"> </w:t>
      </w:r>
      <w:r w:rsidR="00DD5CAA" w:rsidRPr="00323109">
        <w:rPr>
          <w:rFonts w:ascii="Sylfaen" w:hAnsi="Sylfaen" w:cs="Sylfaen"/>
          <w:sz w:val="22"/>
          <w:szCs w:val="22"/>
          <w:lang w:val="ka-GE"/>
        </w:rPr>
        <w:t>წელს</w:t>
      </w:r>
      <w:r w:rsidR="00DD5CAA" w:rsidRPr="00323109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323109">
        <w:rPr>
          <w:rFonts w:ascii="Sylfaen" w:hAnsi="Sylfaen" w:cs="Sylfaen"/>
          <w:sz w:val="22"/>
          <w:szCs w:val="22"/>
        </w:rPr>
        <w:t>გაწეული</w:t>
      </w:r>
      <w:proofErr w:type="spellEnd"/>
      <w:r w:rsidR="00DD5CAA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DD5CAA" w:rsidRPr="00E25F77">
        <w:rPr>
          <w:rFonts w:ascii="Sylfaen" w:hAnsi="Sylfaen"/>
          <w:sz w:val="22"/>
          <w:szCs w:val="22"/>
        </w:rPr>
        <w:t xml:space="preserve"> </w:t>
      </w:r>
      <w:r w:rsidR="00BD3D2D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DD5CAA">
        <w:rPr>
          <w:rFonts w:ascii="Sylfaen" w:hAnsi="Sylfaen"/>
          <w:sz w:val="22"/>
          <w:szCs w:val="22"/>
          <w:lang w:val="ka-GE"/>
        </w:rPr>
        <w:t xml:space="preserve"> </w:t>
      </w:r>
      <w:r w:rsidR="00DD5CAA" w:rsidRPr="00E25F77">
        <w:rPr>
          <w:rFonts w:ascii="Sylfaen" w:hAnsi="Sylfaen"/>
          <w:sz w:val="22"/>
          <w:szCs w:val="22"/>
        </w:rPr>
        <w:t>(</w:t>
      </w:r>
      <w:proofErr w:type="spellStart"/>
      <w:r w:rsidR="00DD5CAA"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="00DD5CAA"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D5CAA"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="00DD5CAA"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884BFD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CC27FB" w:rsidRPr="004D2527" w:rsidRDefault="00CC27FB" w:rsidP="004D2527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4D2527">
        <w:rPr>
          <w:rFonts w:ascii="Sylfaen" w:hAnsi="Sylfaen" w:cs="Sylfaen"/>
          <w:sz w:val="22"/>
          <w:szCs w:val="22"/>
          <w:lang w:val="ka-GE"/>
        </w:rPr>
        <w:t>ე</w:t>
      </w:r>
      <w:r w:rsidR="00DD5CAA">
        <w:rPr>
          <w:rFonts w:ascii="Sylfaen" w:hAnsi="Sylfaen" w:cs="Sylfaen"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9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04E" w:rsidRDefault="0081004E" w:rsidP="004F1DD7">
      <w:r>
        <w:separator/>
      </w:r>
    </w:p>
  </w:endnote>
  <w:endnote w:type="continuationSeparator" w:id="0">
    <w:p w:rsidR="0081004E" w:rsidRDefault="0081004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04E" w:rsidRDefault="0081004E" w:rsidP="004F1DD7">
      <w:r>
        <w:separator/>
      </w:r>
    </w:p>
  </w:footnote>
  <w:footnote w:type="continuationSeparator" w:id="0">
    <w:p w:rsidR="0081004E" w:rsidRDefault="0081004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15C2"/>
    <w:rsid w:val="0005256E"/>
    <w:rsid w:val="0006400E"/>
    <w:rsid w:val="00077C0B"/>
    <w:rsid w:val="000D6ECF"/>
    <w:rsid w:val="000E3B50"/>
    <w:rsid w:val="00124F27"/>
    <w:rsid w:val="001640BA"/>
    <w:rsid w:val="00190EDC"/>
    <w:rsid w:val="001913E2"/>
    <w:rsid w:val="001B3EAF"/>
    <w:rsid w:val="001B4E25"/>
    <w:rsid w:val="001B69C2"/>
    <w:rsid w:val="001D7452"/>
    <w:rsid w:val="001E78FA"/>
    <w:rsid w:val="00200D67"/>
    <w:rsid w:val="00214775"/>
    <w:rsid w:val="0024264F"/>
    <w:rsid w:val="002556FF"/>
    <w:rsid w:val="0026339F"/>
    <w:rsid w:val="002F486C"/>
    <w:rsid w:val="0031415D"/>
    <w:rsid w:val="0031643B"/>
    <w:rsid w:val="00350A1C"/>
    <w:rsid w:val="003A3962"/>
    <w:rsid w:val="003C4182"/>
    <w:rsid w:val="003C4A8C"/>
    <w:rsid w:val="00400BBB"/>
    <w:rsid w:val="00440F3E"/>
    <w:rsid w:val="00443F84"/>
    <w:rsid w:val="00450AAD"/>
    <w:rsid w:val="00457FA5"/>
    <w:rsid w:val="00471E5E"/>
    <w:rsid w:val="004D2527"/>
    <w:rsid w:val="004F1BFD"/>
    <w:rsid w:val="004F1DD7"/>
    <w:rsid w:val="00503451"/>
    <w:rsid w:val="005146FE"/>
    <w:rsid w:val="00565F71"/>
    <w:rsid w:val="005A0DFE"/>
    <w:rsid w:val="005B6171"/>
    <w:rsid w:val="005C6538"/>
    <w:rsid w:val="005F4ACC"/>
    <w:rsid w:val="005F7ED5"/>
    <w:rsid w:val="0065278B"/>
    <w:rsid w:val="006C2872"/>
    <w:rsid w:val="00704921"/>
    <w:rsid w:val="00721D8C"/>
    <w:rsid w:val="0077546A"/>
    <w:rsid w:val="007B2D10"/>
    <w:rsid w:val="007D14AA"/>
    <w:rsid w:val="007D6F0A"/>
    <w:rsid w:val="007E34D9"/>
    <w:rsid w:val="007F0821"/>
    <w:rsid w:val="0081004E"/>
    <w:rsid w:val="00826D5B"/>
    <w:rsid w:val="00844142"/>
    <w:rsid w:val="00866688"/>
    <w:rsid w:val="008712BE"/>
    <w:rsid w:val="00884BFD"/>
    <w:rsid w:val="00895C50"/>
    <w:rsid w:val="008A6C32"/>
    <w:rsid w:val="008E5814"/>
    <w:rsid w:val="00912823"/>
    <w:rsid w:val="00921269"/>
    <w:rsid w:val="009330F2"/>
    <w:rsid w:val="00953594"/>
    <w:rsid w:val="00970D4A"/>
    <w:rsid w:val="009862E2"/>
    <w:rsid w:val="009D26BF"/>
    <w:rsid w:val="009D3C43"/>
    <w:rsid w:val="009E4086"/>
    <w:rsid w:val="00A02BC7"/>
    <w:rsid w:val="00A7000E"/>
    <w:rsid w:val="00A81BF1"/>
    <w:rsid w:val="00AA22F9"/>
    <w:rsid w:val="00AA3C47"/>
    <w:rsid w:val="00AE2AA6"/>
    <w:rsid w:val="00AE5304"/>
    <w:rsid w:val="00B03084"/>
    <w:rsid w:val="00B1260B"/>
    <w:rsid w:val="00B1305C"/>
    <w:rsid w:val="00B6127E"/>
    <w:rsid w:val="00BA4803"/>
    <w:rsid w:val="00BB627B"/>
    <w:rsid w:val="00BD3D2D"/>
    <w:rsid w:val="00BE5063"/>
    <w:rsid w:val="00C0558D"/>
    <w:rsid w:val="00C73241"/>
    <w:rsid w:val="00CA785C"/>
    <w:rsid w:val="00CB050D"/>
    <w:rsid w:val="00CC27FB"/>
    <w:rsid w:val="00DC2406"/>
    <w:rsid w:val="00DC7B65"/>
    <w:rsid w:val="00DD5CAA"/>
    <w:rsid w:val="00DF2B19"/>
    <w:rsid w:val="00DF4D02"/>
    <w:rsid w:val="00DF79FA"/>
    <w:rsid w:val="00E2049F"/>
    <w:rsid w:val="00E23756"/>
    <w:rsid w:val="00E310F7"/>
    <w:rsid w:val="00E44582"/>
    <w:rsid w:val="00ED7168"/>
    <w:rsid w:val="00EE3335"/>
    <w:rsid w:val="00EF2EDA"/>
    <w:rsid w:val="00EF5DBF"/>
    <w:rsid w:val="00EF6868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8B077-D0ED-4078-8975-E4FF77A1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16</cp:revision>
  <cp:lastPrinted>2014-04-10T07:49:00Z</cp:lastPrinted>
  <dcterms:created xsi:type="dcterms:W3CDTF">2018-07-30T07:42:00Z</dcterms:created>
  <dcterms:modified xsi:type="dcterms:W3CDTF">2024-01-31T12:06:00Z</dcterms:modified>
</cp:coreProperties>
</file>