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11" w:rsidRPr="00DB5F66" w:rsidRDefault="00C41A11" w:rsidP="00C41A11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A11" w:rsidRDefault="00C41A11" w:rsidP="00C41A11">
      <w:pPr>
        <w:jc w:val="center"/>
        <w:rPr>
          <w:rFonts w:ascii="Sylfaen" w:hAnsi="Sylfaen" w:cs="Sylfaen"/>
          <w:b/>
          <w:sz w:val="22"/>
          <w:szCs w:val="22"/>
        </w:rPr>
      </w:pPr>
    </w:p>
    <w:p w:rsidR="00C41A11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C41A11" w:rsidRPr="00B67569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C41A11" w:rsidRPr="00645785" w:rsidRDefault="00C41A11" w:rsidP="00C41A11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>გ უ ლ ე ბ ა  N</w:t>
      </w:r>
      <w:r w:rsidR="00A1362A">
        <w:rPr>
          <w:rFonts w:ascii="Sylfaen" w:hAnsi="Sylfaen" w:cs="Sylfaen"/>
          <w:b/>
          <w:sz w:val="28"/>
          <w:szCs w:val="28"/>
          <w:lang w:val="ka-GE"/>
        </w:rPr>
        <w:t>0</w:t>
      </w:r>
      <w:r w:rsidR="00645785">
        <w:rPr>
          <w:rFonts w:ascii="Sylfaen" w:hAnsi="Sylfaen" w:cs="Sylfaen"/>
          <w:b/>
          <w:sz w:val="28"/>
          <w:szCs w:val="28"/>
        </w:rPr>
        <w:t>8</w:t>
      </w:r>
    </w:p>
    <w:p w:rsidR="00C41A11" w:rsidRPr="00FF7099" w:rsidRDefault="00C41A11" w:rsidP="00C41A1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41A11" w:rsidRPr="009370D4" w:rsidRDefault="00EE231E" w:rsidP="00C41A11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 w:rsidR="009370D4">
        <w:rPr>
          <w:rFonts w:ascii="Sylfaen" w:hAnsi="Sylfaen"/>
          <w:sz w:val="24"/>
          <w:szCs w:val="24"/>
        </w:rPr>
        <w:t>4</w:t>
      </w:r>
      <w:r w:rsidR="00C41A11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C41A11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C41A11" w:rsidRPr="00FF7099">
        <w:rPr>
          <w:rFonts w:ascii="Sylfaen" w:hAnsi="Sylfaen"/>
          <w:sz w:val="24"/>
          <w:szCs w:val="24"/>
        </w:rPr>
        <w:t xml:space="preserve"> </w:t>
      </w:r>
      <w:r w:rsidR="009370D4">
        <w:rPr>
          <w:rFonts w:ascii="Sylfaen" w:hAnsi="Sylfaen"/>
          <w:sz w:val="24"/>
          <w:szCs w:val="24"/>
        </w:rPr>
        <w:t xml:space="preserve">31 </w:t>
      </w:r>
      <w:proofErr w:type="spellStart"/>
      <w:r w:rsidR="009370D4">
        <w:rPr>
          <w:rFonts w:ascii="Sylfaen" w:hAnsi="Sylfaen"/>
          <w:sz w:val="24"/>
          <w:szCs w:val="24"/>
        </w:rPr>
        <w:t>იანვარი</w:t>
      </w:r>
      <w:proofErr w:type="spellEnd"/>
    </w:p>
    <w:p w:rsidR="00C41A11" w:rsidRPr="0077546A" w:rsidRDefault="00C41A11" w:rsidP="00C41A11">
      <w:pPr>
        <w:jc w:val="center"/>
        <w:rPr>
          <w:rFonts w:ascii="Sylfaen" w:hAnsi="Sylfaen"/>
          <w:sz w:val="24"/>
          <w:szCs w:val="24"/>
        </w:rPr>
      </w:pPr>
      <w:r w:rsidRPr="0077546A">
        <w:rPr>
          <w:rFonts w:ascii="Sylfaen" w:hAnsi="Sylfaen" w:cs="Sylfaen"/>
          <w:sz w:val="24"/>
          <w:szCs w:val="24"/>
        </w:rPr>
        <w:t>ქ</w:t>
      </w:r>
      <w:r w:rsidRPr="0077546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7546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7546A" w:rsidRDefault="00A1362A" w:rsidP="0077546A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A1362A">
        <w:rPr>
          <w:rFonts w:ascii="Sylfaen" w:hAnsi="Sylfaen" w:cs="Sylfaen"/>
          <w:b/>
          <w:sz w:val="24"/>
          <w:szCs w:val="24"/>
        </w:rPr>
        <w:t>არასამეწარმეო</w:t>
      </w:r>
      <w:proofErr w:type="spellEnd"/>
      <w:proofErr w:type="gramEnd"/>
      <w:r w:rsidRPr="00A1362A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A1362A">
        <w:rPr>
          <w:rFonts w:ascii="Sylfaen" w:hAnsi="Sylfaen" w:cs="Sylfaen"/>
          <w:b/>
          <w:sz w:val="24"/>
          <w:szCs w:val="24"/>
        </w:rPr>
        <w:t>არაკომერციული</w:t>
      </w:r>
      <w:proofErr w:type="spellEnd"/>
      <w:r w:rsidRPr="00A1362A">
        <w:rPr>
          <w:rFonts w:ascii="Sylfaen" w:hAnsi="Sylfaen"/>
          <w:b/>
          <w:sz w:val="24"/>
          <w:szCs w:val="24"/>
        </w:rPr>
        <w:t xml:space="preserve">) </w:t>
      </w:r>
      <w:proofErr w:type="spellStart"/>
      <w:r w:rsidRPr="00A1362A">
        <w:rPr>
          <w:rFonts w:ascii="Sylfaen" w:hAnsi="Sylfaen" w:cs="Sylfaen"/>
          <w:b/>
          <w:sz w:val="24"/>
          <w:szCs w:val="24"/>
        </w:rPr>
        <w:t>იურიდიული</w:t>
      </w:r>
      <w:proofErr w:type="spellEnd"/>
      <w:r w:rsidRPr="00A1362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1362A">
        <w:rPr>
          <w:rFonts w:ascii="Sylfaen" w:hAnsi="Sylfaen" w:cs="Sylfaen"/>
          <w:b/>
          <w:sz w:val="24"/>
          <w:szCs w:val="24"/>
        </w:rPr>
        <w:t>პირის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446ED9">
        <w:rPr>
          <w:rFonts w:ascii="Sylfaen" w:hAnsi="Sylfaen"/>
          <w:b/>
          <w:sz w:val="24"/>
          <w:szCs w:val="24"/>
          <w:lang w:val="ka-GE"/>
        </w:rPr>
        <w:t>„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სახვითი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ხელოვნებისა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და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მხარეთმცოდნეობის</w:t>
      </w:r>
      <w:proofErr w:type="spellEnd"/>
      <w:r w:rsidR="00446ED9" w:rsidRPr="00446ED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46ED9" w:rsidRPr="00446ED9">
        <w:rPr>
          <w:rFonts w:ascii="Sylfaen" w:hAnsi="Sylfaen"/>
          <w:b/>
          <w:sz w:val="24"/>
          <w:szCs w:val="24"/>
        </w:rPr>
        <w:t>მუზეუმი</w:t>
      </w:r>
      <w:proofErr w:type="spellEnd"/>
      <w:r w:rsidR="00446ED9">
        <w:rPr>
          <w:rFonts w:ascii="Sylfaen" w:hAnsi="Sylfaen"/>
          <w:b/>
          <w:sz w:val="24"/>
          <w:szCs w:val="24"/>
          <w:lang w:val="ka-GE"/>
        </w:rPr>
        <w:t xml:space="preserve">ს“ </w:t>
      </w:r>
      <w:r w:rsidR="00FB460F">
        <w:rPr>
          <w:rFonts w:ascii="Sylfaen" w:hAnsi="Sylfaen"/>
          <w:b/>
          <w:sz w:val="24"/>
          <w:szCs w:val="24"/>
          <w:lang w:val="ka-GE"/>
        </w:rPr>
        <w:t xml:space="preserve">დირექტორის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20</w:t>
      </w:r>
      <w:r w:rsidR="00EA39EF">
        <w:rPr>
          <w:rFonts w:ascii="Sylfaen" w:hAnsi="Sylfaen"/>
          <w:b/>
          <w:sz w:val="24"/>
          <w:szCs w:val="24"/>
          <w:lang w:val="ka-GE"/>
        </w:rPr>
        <w:t>2</w:t>
      </w:r>
      <w:r w:rsidR="009370D4">
        <w:rPr>
          <w:rFonts w:ascii="Sylfaen" w:hAnsi="Sylfaen"/>
          <w:b/>
          <w:sz w:val="24"/>
          <w:szCs w:val="24"/>
          <w:lang w:val="ka-GE"/>
        </w:rPr>
        <w:t>3</w:t>
      </w:r>
      <w:r w:rsidR="00AA16C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E231E">
        <w:rPr>
          <w:rFonts w:ascii="Sylfaen" w:hAnsi="Sylfaen"/>
          <w:b/>
          <w:sz w:val="24"/>
          <w:szCs w:val="24"/>
          <w:lang w:val="ka-GE"/>
        </w:rPr>
        <w:t>წ</w:t>
      </w:r>
      <w:r w:rsidR="00DB5F66">
        <w:rPr>
          <w:rFonts w:ascii="Sylfaen" w:hAnsi="Sylfaen"/>
          <w:b/>
          <w:sz w:val="24"/>
          <w:szCs w:val="24"/>
          <w:lang w:val="ka-GE"/>
        </w:rPr>
        <w:t>ელ</w:t>
      </w:r>
      <w:r w:rsidR="00EE231E">
        <w:rPr>
          <w:rFonts w:ascii="Sylfaen" w:hAnsi="Sylfaen"/>
          <w:b/>
          <w:sz w:val="24"/>
          <w:szCs w:val="24"/>
          <w:lang w:val="ka-GE"/>
        </w:rPr>
        <w:t xml:space="preserve">ს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5812B8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5812B8">
        <w:rPr>
          <w:rFonts w:ascii="Sylfaen" w:hAnsi="Sylfaen"/>
          <w:sz w:val="22"/>
          <w:szCs w:val="22"/>
        </w:rPr>
        <w:t xml:space="preserve">“ </w:t>
      </w:r>
      <w:r w:rsidR="00E65805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5812B8">
        <w:rPr>
          <w:rFonts w:ascii="Sylfaen" w:hAnsi="Sylfaen"/>
          <w:sz w:val="22"/>
          <w:szCs w:val="22"/>
        </w:rPr>
        <w:t>61-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მე</w:t>
      </w:r>
      <w:r w:rsidRPr="005812B8">
        <w:rPr>
          <w:rFonts w:ascii="Sylfaen" w:hAnsi="Sylfaen"/>
          <w:sz w:val="22"/>
          <w:szCs w:val="22"/>
        </w:rPr>
        <w:t xml:space="preserve">-2 </w:t>
      </w:r>
      <w:proofErr w:type="spellStart"/>
      <w:r w:rsidRPr="005812B8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5812B8">
        <w:rPr>
          <w:rFonts w:ascii="Sylfaen" w:hAnsi="Sylfaen"/>
          <w:sz w:val="22"/>
          <w:szCs w:val="22"/>
          <w:lang w:val="ka-GE"/>
        </w:rPr>
        <w:t xml:space="preserve"> და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2017 </w:t>
      </w:r>
      <w:proofErr w:type="spellStart"/>
      <w:r w:rsidRPr="005812B8">
        <w:rPr>
          <w:rFonts w:ascii="Sylfaen" w:hAnsi="Sylfaen" w:cs="Sylfaen"/>
          <w:sz w:val="22"/>
          <w:szCs w:val="22"/>
        </w:rPr>
        <w:t>წლის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14 </w:t>
      </w:r>
      <w:proofErr w:type="spellStart"/>
      <w:r w:rsidRPr="005812B8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N01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5812B8">
        <w:rPr>
          <w:rFonts w:ascii="Sylfaen" w:hAnsi="Sylfaen"/>
          <w:sz w:val="22"/>
          <w:szCs w:val="22"/>
        </w:rPr>
        <w:t>“ 143-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5812B8">
        <w:rPr>
          <w:rFonts w:ascii="Sylfaen" w:hAnsi="Sylfaen"/>
          <w:sz w:val="22"/>
          <w:szCs w:val="22"/>
        </w:rPr>
        <w:t xml:space="preserve">  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DC063C" w:rsidRDefault="0077546A" w:rsidP="0077546A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5812B8">
        <w:rPr>
          <w:rFonts w:ascii="Sylfaen" w:hAnsi="Sylfaen" w:cs="Sylfaen"/>
          <w:b/>
          <w:sz w:val="22"/>
          <w:szCs w:val="22"/>
        </w:rPr>
        <w:t>გ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დ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წ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ყ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ვ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ი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ტ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>:</w:t>
      </w:r>
      <w:r w:rsidR="00DC063C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1. 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) </w:t>
      </w:r>
      <w:proofErr w:type="spellStart"/>
      <w:r w:rsidRPr="005812B8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446ED9" w:rsidRPr="00446ED9">
        <w:rPr>
          <w:rFonts w:ascii="Sylfaen" w:hAnsi="Sylfaen"/>
          <w:sz w:val="22"/>
          <w:szCs w:val="22"/>
        </w:rPr>
        <w:t>„</w:t>
      </w:r>
      <w:proofErr w:type="spellStart"/>
      <w:r w:rsidR="00446ED9" w:rsidRPr="00446ED9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სახვითი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ხელოვნებისა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და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მხარეთმცოდნეობის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 </w:t>
      </w:r>
      <w:proofErr w:type="spellStart"/>
      <w:r w:rsidR="00446ED9" w:rsidRPr="00446ED9">
        <w:rPr>
          <w:rFonts w:ascii="Sylfaen" w:hAnsi="Sylfaen"/>
          <w:sz w:val="22"/>
          <w:szCs w:val="22"/>
        </w:rPr>
        <w:t>მუზეუმის</w:t>
      </w:r>
      <w:proofErr w:type="spellEnd"/>
      <w:r w:rsidR="00446ED9" w:rsidRPr="00446ED9">
        <w:rPr>
          <w:rFonts w:ascii="Sylfaen" w:hAnsi="Sylfaen"/>
          <w:sz w:val="22"/>
          <w:szCs w:val="22"/>
        </w:rPr>
        <w:t xml:space="preserve">“ </w:t>
      </w:r>
      <w:bookmarkStart w:id="0" w:name="_GoBack"/>
      <w:r w:rsidR="00FB460F" w:rsidRPr="00FB460F">
        <w:rPr>
          <w:rFonts w:ascii="Sylfaen" w:hAnsi="Sylfaen"/>
          <w:sz w:val="22"/>
          <w:szCs w:val="22"/>
          <w:lang w:val="ka-GE"/>
        </w:rPr>
        <w:t>დირექტორის</w:t>
      </w:r>
      <w:r w:rsidR="00FB460F" w:rsidRPr="00FB460F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FB460F">
        <w:rPr>
          <w:rFonts w:ascii="Sylfaen" w:hAnsi="Sylfaen" w:cs="Sylfaen"/>
          <w:sz w:val="22"/>
          <w:szCs w:val="22"/>
        </w:rPr>
        <w:t>მიერ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bookmarkEnd w:id="0"/>
      <w:r w:rsidR="00EA39EF">
        <w:rPr>
          <w:rFonts w:ascii="Sylfaen" w:hAnsi="Sylfaen"/>
          <w:sz w:val="22"/>
          <w:szCs w:val="22"/>
        </w:rPr>
        <w:t>202</w:t>
      </w:r>
      <w:r w:rsidR="009370D4">
        <w:rPr>
          <w:rFonts w:ascii="Sylfaen" w:hAnsi="Sylfaen"/>
          <w:sz w:val="22"/>
          <w:szCs w:val="22"/>
          <w:lang w:val="ka-GE"/>
        </w:rPr>
        <w:t xml:space="preserve">3 </w:t>
      </w:r>
      <w:r w:rsidR="00DB5F66">
        <w:rPr>
          <w:rFonts w:ascii="Sylfaen" w:hAnsi="Sylfaen"/>
          <w:sz w:val="22"/>
          <w:szCs w:val="22"/>
          <w:lang w:val="ka-GE"/>
        </w:rPr>
        <w:t>წელს</w:t>
      </w:r>
      <w:r w:rsidR="00EE231E" w:rsidRPr="00EE231E">
        <w:rPr>
          <w:rFonts w:ascii="Sylfaen" w:hAnsi="Sylfaen"/>
          <w:sz w:val="22"/>
          <w:szCs w:val="22"/>
        </w:rPr>
        <w:t xml:space="preserve"> </w:t>
      </w:r>
      <w:proofErr w:type="spellStart"/>
      <w:r w:rsidR="00EE231E" w:rsidRPr="00EE231E">
        <w:rPr>
          <w:rFonts w:ascii="Sylfaen" w:hAnsi="Sylfaen"/>
          <w:sz w:val="22"/>
          <w:szCs w:val="22"/>
        </w:rPr>
        <w:t>გაწეული</w:t>
      </w:r>
      <w:proofErr w:type="spellEnd"/>
      <w:r w:rsidR="00EE231E" w:rsidRPr="00EE231E">
        <w:rPr>
          <w:rFonts w:ascii="Sylfaen" w:hAnsi="Sylfaen"/>
          <w:sz w:val="22"/>
          <w:szCs w:val="22"/>
        </w:rPr>
        <w:t xml:space="preserve"> </w:t>
      </w:r>
      <w:r w:rsidR="00C50091">
        <w:rPr>
          <w:rFonts w:ascii="Sylfaen" w:hAnsi="Sylfaen"/>
          <w:sz w:val="22"/>
          <w:szCs w:val="22"/>
          <w:lang w:val="ka-GE"/>
        </w:rPr>
        <w:t xml:space="preserve">საქმიანობის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9C2713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AE756C">
        <w:rPr>
          <w:rFonts w:ascii="Sylfaen" w:hAnsi="Sylfaen"/>
          <w:sz w:val="22"/>
          <w:szCs w:val="22"/>
          <w:lang w:val="ka-GE"/>
        </w:rPr>
        <w:t xml:space="preserve"> </w:t>
      </w:r>
      <w:r w:rsidRPr="005812B8">
        <w:rPr>
          <w:rFonts w:ascii="Sylfaen" w:hAnsi="Sylfaen"/>
          <w:sz w:val="22"/>
          <w:szCs w:val="22"/>
        </w:rPr>
        <w:t>(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5812B8">
        <w:rPr>
          <w:rFonts w:ascii="Sylfaen" w:hAnsi="Sylfaen"/>
          <w:sz w:val="22"/>
          <w:szCs w:val="22"/>
        </w:rPr>
        <w:t>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: </w:t>
      </w:r>
      <w:r w:rsidRPr="005812B8">
        <w:rPr>
          <w:rFonts w:ascii="Sylfaen" w:hAnsi="Sylfaen" w:cs="Sylfaen"/>
          <w:sz w:val="22"/>
          <w:szCs w:val="22"/>
        </w:rPr>
        <w:t>ქ</w:t>
      </w:r>
      <w:r w:rsidRPr="005812B8">
        <w:rPr>
          <w:rFonts w:ascii="Sylfaen" w:hAnsi="Sylfaen"/>
          <w:sz w:val="22"/>
          <w:szCs w:val="22"/>
        </w:rPr>
        <w:t xml:space="preserve">.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5812B8">
        <w:rPr>
          <w:rFonts w:ascii="Sylfaen" w:hAnsi="Sylfaen"/>
          <w:sz w:val="22"/>
          <w:szCs w:val="22"/>
        </w:rPr>
        <w:t xml:space="preserve">,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ქ</w:t>
      </w:r>
      <w:r w:rsidR="0068347F">
        <w:rPr>
          <w:rFonts w:ascii="Sylfaen" w:hAnsi="Sylfaen"/>
          <w:sz w:val="22"/>
          <w:szCs w:val="22"/>
          <w:lang w:val="ka-GE"/>
        </w:rPr>
        <w:t>უჩა</w:t>
      </w:r>
      <w:r w:rsidRPr="005812B8">
        <w:rPr>
          <w:rFonts w:ascii="Sylfaen" w:hAnsi="Sylfaen"/>
          <w:sz w:val="22"/>
          <w:szCs w:val="22"/>
        </w:rPr>
        <w:t xml:space="preserve"> N13).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5812B8">
        <w:rPr>
          <w:rFonts w:ascii="Sylfaen" w:hAnsi="Sylfaen"/>
          <w:sz w:val="22"/>
          <w:szCs w:val="22"/>
        </w:rPr>
        <w:t>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7E67" w:rsidRDefault="0077546A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="00F66A66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A16C0">
        <w:rPr>
          <w:rFonts w:ascii="Sylfaen" w:hAnsi="Sylfaen" w:cs="Sylfaen"/>
          <w:sz w:val="22"/>
          <w:szCs w:val="22"/>
          <w:lang w:val="ka-GE"/>
        </w:rPr>
        <w:t>ე:                                                                                 ასლან საგანელიძე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5812B8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5812B8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7B" w:rsidRDefault="00EB1A7B" w:rsidP="004F1DD7">
      <w:r>
        <w:separator/>
      </w:r>
    </w:p>
  </w:endnote>
  <w:endnote w:type="continuationSeparator" w:id="0">
    <w:p w:rsidR="00EB1A7B" w:rsidRDefault="00EB1A7B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7B" w:rsidRDefault="00EB1A7B" w:rsidP="004F1DD7">
      <w:r>
        <w:separator/>
      </w:r>
    </w:p>
  </w:footnote>
  <w:footnote w:type="continuationSeparator" w:id="0">
    <w:p w:rsidR="00EB1A7B" w:rsidRDefault="00EB1A7B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36434"/>
    <w:rsid w:val="0005256E"/>
    <w:rsid w:val="00053865"/>
    <w:rsid w:val="0006400E"/>
    <w:rsid w:val="00077C0B"/>
    <w:rsid w:val="000D11A3"/>
    <w:rsid w:val="000D6ECF"/>
    <w:rsid w:val="00103390"/>
    <w:rsid w:val="001038B1"/>
    <w:rsid w:val="001640BA"/>
    <w:rsid w:val="00180AFF"/>
    <w:rsid w:val="001820D1"/>
    <w:rsid w:val="00190EDC"/>
    <w:rsid w:val="001913E2"/>
    <w:rsid w:val="001A0E4F"/>
    <w:rsid w:val="001B69C2"/>
    <w:rsid w:val="001E6387"/>
    <w:rsid w:val="001E78FA"/>
    <w:rsid w:val="00214775"/>
    <w:rsid w:val="0024264F"/>
    <w:rsid w:val="002556FF"/>
    <w:rsid w:val="0026339F"/>
    <w:rsid w:val="002956D1"/>
    <w:rsid w:val="00297E67"/>
    <w:rsid w:val="002D512F"/>
    <w:rsid w:val="002E3C67"/>
    <w:rsid w:val="002F486C"/>
    <w:rsid w:val="003A3962"/>
    <w:rsid w:val="003C4182"/>
    <w:rsid w:val="003C4A8C"/>
    <w:rsid w:val="003C6E78"/>
    <w:rsid w:val="003D3C2A"/>
    <w:rsid w:val="003E6FCE"/>
    <w:rsid w:val="00425609"/>
    <w:rsid w:val="00440F3E"/>
    <w:rsid w:val="00446ED9"/>
    <w:rsid w:val="00450AAD"/>
    <w:rsid w:val="00457FA5"/>
    <w:rsid w:val="00471E5E"/>
    <w:rsid w:val="004F1BFD"/>
    <w:rsid w:val="004F1DD7"/>
    <w:rsid w:val="00532AF6"/>
    <w:rsid w:val="00533391"/>
    <w:rsid w:val="0053708B"/>
    <w:rsid w:val="005812B8"/>
    <w:rsid w:val="005A0DFE"/>
    <w:rsid w:val="005F4ACC"/>
    <w:rsid w:val="00645785"/>
    <w:rsid w:val="0065278B"/>
    <w:rsid w:val="00661237"/>
    <w:rsid w:val="0068347F"/>
    <w:rsid w:val="0068595B"/>
    <w:rsid w:val="006B2F56"/>
    <w:rsid w:val="00704921"/>
    <w:rsid w:val="007270F1"/>
    <w:rsid w:val="00734D5F"/>
    <w:rsid w:val="0077546A"/>
    <w:rsid w:val="007B2D10"/>
    <w:rsid w:val="007D08EF"/>
    <w:rsid w:val="007D14AA"/>
    <w:rsid w:val="007E31E5"/>
    <w:rsid w:val="007E34D9"/>
    <w:rsid w:val="007F0821"/>
    <w:rsid w:val="0080282D"/>
    <w:rsid w:val="00826D5B"/>
    <w:rsid w:val="00844142"/>
    <w:rsid w:val="0084790A"/>
    <w:rsid w:val="00866688"/>
    <w:rsid w:val="00890002"/>
    <w:rsid w:val="008E6976"/>
    <w:rsid w:val="009330F2"/>
    <w:rsid w:val="009370D4"/>
    <w:rsid w:val="00953594"/>
    <w:rsid w:val="009862E2"/>
    <w:rsid w:val="009C2713"/>
    <w:rsid w:val="009D26BF"/>
    <w:rsid w:val="009E4086"/>
    <w:rsid w:val="009E6308"/>
    <w:rsid w:val="009E70D1"/>
    <w:rsid w:val="00A1362A"/>
    <w:rsid w:val="00A879A1"/>
    <w:rsid w:val="00AA16C0"/>
    <w:rsid w:val="00AB2C6E"/>
    <w:rsid w:val="00AD4888"/>
    <w:rsid w:val="00AE756C"/>
    <w:rsid w:val="00AF2030"/>
    <w:rsid w:val="00B03084"/>
    <w:rsid w:val="00B1260B"/>
    <w:rsid w:val="00B1305C"/>
    <w:rsid w:val="00B50C2C"/>
    <w:rsid w:val="00BA4803"/>
    <w:rsid w:val="00BB681B"/>
    <w:rsid w:val="00BE5063"/>
    <w:rsid w:val="00BF53CB"/>
    <w:rsid w:val="00C0558D"/>
    <w:rsid w:val="00C41A11"/>
    <w:rsid w:val="00C50091"/>
    <w:rsid w:val="00C873B3"/>
    <w:rsid w:val="00CD7D68"/>
    <w:rsid w:val="00CE00CB"/>
    <w:rsid w:val="00D2673F"/>
    <w:rsid w:val="00DB5F66"/>
    <w:rsid w:val="00DC063C"/>
    <w:rsid w:val="00DF79FA"/>
    <w:rsid w:val="00E26E53"/>
    <w:rsid w:val="00E646F2"/>
    <w:rsid w:val="00E65805"/>
    <w:rsid w:val="00EA39EF"/>
    <w:rsid w:val="00EB1A7B"/>
    <w:rsid w:val="00EB3F52"/>
    <w:rsid w:val="00EC63CC"/>
    <w:rsid w:val="00ED7168"/>
    <w:rsid w:val="00EE231E"/>
    <w:rsid w:val="00EE6BDC"/>
    <w:rsid w:val="00EF6868"/>
    <w:rsid w:val="00F24858"/>
    <w:rsid w:val="00F66A66"/>
    <w:rsid w:val="00F778E5"/>
    <w:rsid w:val="00FB460F"/>
    <w:rsid w:val="00FE6EDC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2B9EC-3DA0-4C52-8037-2524B10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21</cp:revision>
  <cp:lastPrinted>2014-04-10T07:49:00Z</cp:lastPrinted>
  <dcterms:created xsi:type="dcterms:W3CDTF">2018-07-30T07:31:00Z</dcterms:created>
  <dcterms:modified xsi:type="dcterms:W3CDTF">2024-01-31T12:28:00Z</dcterms:modified>
</cp:coreProperties>
</file>