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AB" w:rsidRDefault="00FC3AAB" w:rsidP="00FC3AAB">
      <w:pPr>
        <w:jc w:val="center"/>
        <w:rPr>
          <w:rFonts w:ascii="Sylfaen" w:eastAsiaTheme="minorEastAsia" w:hAnsi="Sylfaen" w:cs="Sylfaen"/>
          <w:sz w:val="24"/>
          <w:szCs w:val="24"/>
        </w:rPr>
      </w:pPr>
    </w:p>
    <w:p w:rsidR="00FC3AAB" w:rsidRDefault="00FC3AAB" w:rsidP="00FC3AAB">
      <w:pPr>
        <w:jc w:val="center"/>
        <w:rPr>
          <w:rFonts w:ascii="Sylfaen" w:eastAsiaTheme="minorEastAsia" w:hAnsi="Sylfaen" w:cs="Sylfaen"/>
          <w:sz w:val="24"/>
          <w:szCs w:val="24"/>
        </w:rPr>
      </w:pPr>
    </w:p>
    <w:p w:rsidR="00FC3AAB" w:rsidRDefault="00FC3AAB" w:rsidP="00FC3AAB">
      <w:pPr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 wp14:anchorId="6C8AFA43" wp14:editId="2AAFCFBB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 wp14:anchorId="35C10849" wp14:editId="496799B5">
            <wp:extent cx="1030605" cy="1256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3AAB" w:rsidRDefault="00FC3AAB" w:rsidP="00FC3AAB">
      <w:pPr>
        <w:rPr>
          <w:rFonts w:ascii="Sylfaen" w:eastAsiaTheme="minorEastAsia" w:hAnsi="Sylfaen" w:cs="Sylfaen"/>
          <w:sz w:val="24"/>
          <w:szCs w:val="24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CA2D4A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B436CF">
        <w:rPr>
          <w:rFonts w:ascii="Sylfaen" w:hAnsi="Sylfaen" w:cs="Sylfaen"/>
          <w:b/>
          <w:sz w:val="28"/>
          <w:szCs w:val="28"/>
          <w:lang w:val="ka-GE"/>
        </w:rPr>
        <w:t>1</w:t>
      </w:r>
      <w:r w:rsidR="00CA2D4A">
        <w:rPr>
          <w:rFonts w:ascii="Sylfaen" w:hAnsi="Sylfaen" w:cs="Sylfaen"/>
          <w:b/>
          <w:sz w:val="28"/>
          <w:szCs w:val="28"/>
        </w:rPr>
        <w:t>1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397E3E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371E7F">
        <w:rPr>
          <w:rFonts w:ascii="Sylfaen" w:hAnsi="Sylfaen"/>
          <w:sz w:val="24"/>
          <w:szCs w:val="24"/>
          <w:lang w:val="ka-GE"/>
        </w:rPr>
        <w:t>4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371E7F">
        <w:rPr>
          <w:rFonts w:ascii="Sylfaen" w:hAnsi="Sylfaen"/>
          <w:sz w:val="24"/>
          <w:szCs w:val="24"/>
          <w:lang w:val="ka-GE"/>
        </w:rPr>
        <w:t>31</w:t>
      </w:r>
      <w:r w:rsidR="00BF59C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0446D4" w:rsidRPr="009D3C43" w:rsidRDefault="00B436CF" w:rsidP="000446D4">
      <w:pPr>
        <w:jc w:val="center"/>
        <w:rPr>
          <w:b/>
          <w:sz w:val="24"/>
          <w:szCs w:val="24"/>
        </w:rPr>
      </w:pPr>
      <w:proofErr w:type="spellStart"/>
      <w:proofErr w:type="gramStart"/>
      <w:r w:rsidRPr="00B436CF">
        <w:rPr>
          <w:rFonts w:ascii="Sylfaen" w:hAnsi="Sylfaen" w:cs="Sylfaen"/>
          <w:b/>
          <w:sz w:val="24"/>
          <w:szCs w:val="24"/>
        </w:rPr>
        <w:t>არასამეწარმეო</w:t>
      </w:r>
      <w:proofErr w:type="spellEnd"/>
      <w:proofErr w:type="gramEnd"/>
      <w:r w:rsidRPr="00B436CF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B436CF">
        <w:rPr>
          <w:rFonts w:ascii="Sylfaen" w:hAnsi="Sylfaen" w:cs="Sylfaen"/>
          <w:b/>
          <w:sz w:val="24"/>
          <w:szCs w:val="24"/>
        </w:rPr>
        <w:t>არაკომერციული</w:t>
      </w:r>
      <w:proofErr w:type="spellEnd"/>
      <w:r w:rsidRPr="00B436CF">
        <w:rPr>
          <w:rFonts w:ascii="Sylfaen" w:hAnsi="Sylfaen"/>
          <w:b/>
          <w:sz w:val="24"/>
          <w:szCs w:val="24"/>
        </w:rPr>
        <w:t xml:space="preserve">) </w:t>
      </w:r>
      <w:proofErr w:type="spellStart"/>
      <w:r w:rsidRPr="00B436CF">
        <w:rPr>
          <w:rFonts w:ascii="Sylfaen" w:hAnsi="Sylfaen" w:cs="Sylfaen"/>
          <w:b/>
          <w:sz w:val="24"/>
          <w:szCs w:val="24"/>
        </w:rPr>
        <w:t>იურიდიული</w:t>
      </w:r>
      <w:proofErr w:type="spellEnd"/>
      <w:r w:rsidRPr="00B436C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436CF">
        <w:rPr>
          <w:rFonts w:ascii="Sylfaen" w:hAnsi="Sylfaen" w:cs="Sylfaen"/>
          <w:b/>
          <w:sz w:val="24"/>
          <w:szCs w:val="24"/>
        </w:rPr>
        <w:t>პირის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98582F" w:rsidRPr="0098582F">
        <w:rPr>
          <w:rFonts w:ascii="Sylfaen" w:hAnsi="Sylfaen"/>
          <w:b/>
          <w:sz w:val="24"/>
          <w:szCs w:val="24"/>
        </w:rPr>
        <w:t>„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98582F" w:rsidRP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="0098582F" w:rsidRP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 w:rsidRPr="0098582F">
        <w:rPr>
          <w:rFonts w:ascii="Sylfaen" w:hAnsi="Sylfaen"/>
          <w:b/>
          <w:sz w:val="24"/>
          <w:szCs w:val="24"/>
        </w:rPr>
        <w:t>დასუფთავე</w:t>
      </w:r>
      <w:r w:rsidR="0098582F">
        <w:rPr>
          <w:rFonts w:ascii="Sylfaen" w:hAnsi="Sylfaen"/>
          <w:b/>
          <w:sz w:val="24"/>
          <w:szCs w:val="24"/>
        </w:rPr>
        <w:t>ბის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და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კეთილმოწყობის</w:t>
      </w:r>
      <w:proofErr w:type="spellEnd"/>
      <w:r w:rsidR="0098582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98582F">
        <w:rPr>
          <w:rFonts w:ascii="Sylfaen" w:hAnsi="Sylfaen"/>
          <w:b/>
          <w:sz w:val="24"/>
          <w:szCs w:val="24"/>
        </w:rPr>
        <w:t>სამსახური</w:t>
      </w:r>
      <w:proofErr w:type="spellEnd"/>
      <w:r w:rsidR="00FB029C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FB029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42A35">
        <w:rPr>
          <w:rFonts w:ascii="Sylfaen" w:hAnsi="Sylfaen"/>
          <w:b/>
          <w:sz w:val="24"/>
          <w:szCs w:val="24"/>
          <w:lang w:val="ka-GE"/>
        </w:rPr>
        <w:t>დირექტორის</w:t>
      </w:r>
      <w:bookmarkStart w:id="0" w:name="_GoBack"/>
      <w:bookmarkEnd w:id="0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r w:rsidR="000446D4">
        <w:rPr>
          <w:rFonts w:ascii="Sylfaen" w:hAnsi="Sylfaen"/>
          <w:b/>
          <w:sz w:val="24"/>
          <w:szCs w:val="24"/>
        </w:rPr>
        <w:t>20</w:t>
      </w:r>
      <w:r w:rsidR="000446D4">
        <w:rPr>
          <w:rFonts w:ascii="Sylfaen" w:hAnsi="Sylfaen"/>
          <w:b/>
          <w:sz w:val="24"/>
          <w:szCs w:val="24"/>
          <w:lang w:val="ka-GE"/>
        </w:rPr>
        <w:t>2</w:t>
      </w:r>
      <w:r w:rsidR="00371E7F">
        <w:rPr>
          <w:rFonts w:ascii="Sylfaen" w:hAnsi="Sylfaen"/>
          <w:b/>
          <w:sz w:val="24"/>
          <w:szCs w:val="24"/>
          <w:lang w:val="ka-GE"/>
        </w:rPr>
        <w:t>3</w:t>
      </w:r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r w:rsidR="000446D4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0446D4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446D4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C25AB6">
        <w:rPr>
          <w:rFonts w:ascii="Sylfaen" w:hAnsi="Sylfaen" w:cs="Sylfaen"/>
          <w:sz w:val="22"/>
          <w:szCs w:val="22"/>
          <w:lang w:val="ka-GE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970D4A">
        <w:rPr>
          <w:rFonts w:ascii="Sylfaen" w:hAnsi="Sylfaen" w:cs="Sylfaen"/>
          <w:b/>
          <w:sz w:val="22"/>
          <w:szCs w:val="22"/>
        </w:rPr>
        <w:t>გ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="00FC3AAB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0446D4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98582F" w:rsidRPr="0098582F">
        <w:rPr>
          <w:rFonts w:ascii="Sylfaen" w:hAnsi="Sylfaen"/>
          <w:sz w:val="22"/>
          <w:szCs w:val="22"/>
        </w:rPr>
        <w:t>„</w:t>
      </w:r>
      <w:proofErr w:type="spellStart"/>
      <w:r w:rsidR="0098582F" w:rsidRPr="0098582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98582F" w:rsidRP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 w:rsidRPr="0098582F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="0098582F" w:rsidRP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 w:rsidRPr="0098582F">
        <w:rPr>
          <w:rFonts w:ascii="Sylfaen" w:hAnsi="Sylfaen"/>
          <w:sz w:val="22"/>
          <w:szCs w:val="22"/>
        </w:rPr>
        <w:t>დასუფთავე</w:t>
      </w:r>
      <w:r w:rsidR="0098582F">
        <w:rPr>
          <w:rFonts w:ascii="Sylfaen" w:hAnsi="Sylfaen"/>
          <w:sz w:val="22"/>
          <w:szCs w:val="22"/>
        </w:rPr>
        <w:t>ბის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და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კეთილმოწყობის</w:t>
      </w:r>
      <w:proofErr w:type="spellEnd"/>
      <w:r w:rsidR="0098582F">
        <w:rPr>
          <w:rFonts w:ascii="Sylfaen" w:hAnsi="Sylfaen"/>
          <w:sz w:val="22"/>
          <w:szCs w:val="22"/>
        </w:rPr>
        <w:t xml:space="preserve"> </w:t>
      </w:r>
      <w:proofErr w:type="spellStart"/>
      <w:r w:rsidR="0098582F">
        <w:rPr>
          <w:rFonts w:ascii="Sylfaen" w:hAnsi="Sylfaen"/>
          <w:sz w:val="22"/>
          <w:szCs w:val="22"/>
        </w:rPr>
        <w:t>სამსახური</w:t>
      </w:r>
      <w:proofErr w:type="spellEnd"/>
      <w:r w:rsidR="00FB029C">
        <w:rPr>
          <w:rFonts w:ascii="Sylfaen" w:hAnsi="Sylfaen"/>
          <w:sz w:val="22"/>
          <w:szCs w:val="22"/>
          <w:lang w:val="ka-GE"/>
        </w:rPr>
        <w:t>ს</w:t>
      </w:r>
      <w:r w:rsidR="0098582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0446D4" w:rsidRPr="00323109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0446D4">
        <w:rPr>
          <w:rFonts w:ascii="Sylfaen" w:hAnsi="Sylfaen" w:cs="Sylfaen"/>
          <w:sz w:val="22"/>
          <w:szCs w:val="22"/>
          <w:lang w:val="ka-GE"/>
        </w:rPr>
        <w:t xml:space="preserve"> ანგარიში</w:t>
      </w:r>
      <w:r w:rsidR="000446D4" w:rsidRPr="0032310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446D4" w:rsidRPr="00323109">
        <w:rPr>
          <w:rFonts w:ascii="Sylfaen" w:hAnsi="Sylfaen"/>
          <w:sz w:val="22"/>
          <w:szCs w:val="22"/>
        </w:rPr>
        <w:t>20</w:t>
      </w:r>
      <w:r w:rsidR="000446D4" w:rsidRPr="00323109">
        <w:rPr>
          <w:rFonts w:ascii="Sylfaen" w:hAnsi="Sylfaen"/>
          <w:sz w:val="22"/>
          <w:szCs w:val="22"/>
          <w:lang w:val="ka-GE"/>
        </w:rPr>
        <w:t>2</w:t>
      </w:r>
      <w:r w:rsidR="00371E7F">
        <w:rPr>
          <w:rFonts w:ascii="Sylfaen" w:hAnsi="Sylfaen"/>
          <w:sz w:val="22"/>
          <w:szCs w:val="22"/>
          <w:lang w:val="ka-GE"/>
        </w:rPr>
        <w:t>3</w:t>
      </w:r>
      <w:r w:rsidR="000446D4" w:rsidRPr="00323109">
        <w:rPr>
          <w:rFonts w:ascii="Sylfaen" w:hAnsi="Sylfaen"/>
          <w:sz w:val="22"/>
          <w:szCs w:val="22"/>
        </w:rPr>
        <w:t xml:space="preserve"> </w:t>
      </w:r>
      <w:r w:rsidR="000446D4" w:rsidRPr="00323109">
        <w:rPr>
          <w:rFonts w:ascii="Sylfaen" w:hAnsi="Sylfaen" w:cs="Sylfaen"/>
          <w:sz w:val="22"/>
          <w:szCs w:val="22"/>
          <w:lang w:val="ka-GE"/>
        </w:rPr>
        <w:t>წელს</w:t>
      </w:r>
      <w:r w:rsidR="000446D4" w:rsidRPr="00323109">
        <w:rPr>
          <w:rFonts w:ascii="Sylfaen" w:hAnsi="Sylfaen"/>
          <w:sz w:val="22"/>
          <w:szCs w:val="22"/>
        </w:rPr>
        <w:t xml:space="preserve"> </w:t>
      </w:r>
      <w:proofErr w:type="spellStart"/>
      <w:r w:rsidR="000446D4" w:rsidRPr="00323109">
        <w:rPr>
          <w:rFonts w:ascii="Sylfaen" w:hAnsi="Sylfaen" w:cs="Sylfaen"/>
          <w:sz w:val="22"/>
          <w:szCs w:val="22"/>
        </w:rPr>
        <w:t>გაწეული</w:t>
      </w:r>
      <w:proofErr w:type="spellEnd"/>
      <w:r w:rsidR="000446D4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0446D4"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="000446D4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0446D4"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="000446D4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0446D4"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0446D4" w:rsidRPr="00E25F77">
        <w:rPr>
          <w:rFonts w:ascii="Sylfaen" w:hAnsi="Sylfaen"/>
          <w:sz w:val="22"/>
          <w:szCs w:val="22"/>
        </w:rPr>
        <w:t xml:space="preserve"> </w:t>
      </w:r>
      <w:r w:rsidR="00FB264B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0446D4">
        <w:rPr>
          <w:rFonts w:ascii="Sylfaen" w:hAnsi="Sylfaen"/>
          <w:sz w:val="22"/>
          <w:szCs w:val="22"/>
          <w:lang w:val="ka-GE"/>
        </w:rPr>
        <w:t xml:space="preserve"> </w:t>
      </w:r>
      <w:r w:rsidR="000446D4" w:rsidRPr="00E25F77">
        <w:rPr>
          <w:rFonts w:ascii="Sylfaen" w:hAnsi="Sylfaen"/>
          <w:sz w:val="22"/>
          <w:szCs w:val="22"/>
        </w:rPr>
        <w:t>(</w:t>
      </w:r>
      <w:proofErr w:type="spellStart"/>
      <w:r w:rsidR="000446D4"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="000446D4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0446D4"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="000446D4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0446D4"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="000446D4"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8B3C19">
        <w:rPr>
          <w:rFonts w:ascii="Sylfaen" w:hAnsi="Sylfaen"/>
          <w:sz w:val="22"/>
          <w:szCs w:val="22"/>
        </w:rPr>
        <w:t>უჩა</w:t>
      </w:r>
      <w:proofErr w:type="spellEnd"/>
      <w:r w:rsidR="008B3C19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 w:rsidR="000446D4">
        <w:rPr>
          <w:rFonts w:ascii="Sylfaen" w:hAnsi="Sylfaen"/>
          <w:sz w:val="22"/>
          <w:szCs w:val="22"/>
        </w:rPr>
        <w:t>:</w:t>
      </w:r>
      <w:r>
        <w:rPr>
          <w:rFonts w:ascii="Sylfaen" w:hAnsi="Sylfaen"/>
          <w:sz w:val="22"/>
          <w:szCs w:val="22"/>
        </w:rPr>
        <w:t xml:space="preserve">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9D6B74">
      <w:footerReference w:type="default" r:id="rId9"/>
      <w:pgSz w:w="11906" w:h="16838"/>
      <w:pgMar w:top="72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3D" w:rsidRDefault="00355D3D" w:rsidP="004F1DD7">
      <w:r>
        <w:separator/>
      </w:r>
    </w:p>
  </w:endnote>
  <w:endnote w:type="continuationSeparator" w:id="0">
    <w:p w:rsidR="00355D3D" w:rsidRDefault="00355D3D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3D" w:rsidRDefault="00355D3D" w:rsidP="004F1DD7">
      <w:r>
        <w:separator/>
      </w:r>
    </w:p>
  </w:footnote>
  <w:footnote w:type="continuationSeparator" w:id="0">
    <w:p w:rsidR="00355D3D" w:rsidRDefault="00355D3D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446D4"/>
    <w:rsid w:val="0005256E"/>
    <w:rsid w:val="0006400E"/>
    <w:rsid w:val="00077C0B"/>
    <w:rsid w:val="000D6ECF"/>
    <w:rsid w:val="000E3B50"/>
    <w:rsid w:val="000F49CA"/>
    <w:rsid w:val="000F58A3"/>
    <w:rsid w:val="0010712E"/>
    <w:rsid w:val="00124F27"/>
    <w:rsid w:val="00140FE7"/>
    <w:rsid w:val="001640BA"/>
    <w:rsid w:val="001855E3"/>
    <w:rsid w:val="00190EDC"/>
    <w:rsid w:val="001913E2"/>
    <w:rsid w:val="001B69C2"/>
    <w:rsid w:val="001C7704"/>
    <w:rsid w:val="001E6D6F"/>
    <w:rsid w:val="001E777C"/>
    <w:rsid w:val="001E78FA"/>
    <w:rsid w:val="00200D67"/>
    <w:rsid w:val="00205B27"/>
    <w:rsid w:val="00214775"/>
    <w:rsid w:val="0024264F"/>
    <w:rsid w:val="002556FF"/>
    <w:rsid w:val="0026339F"/>
    <w:rsid w:val="00275913"/>
    <w:rsid w:val="0029300E"/>
    <w:rsid w:val="002B0103"/>
    <w:rsid w:val="002B1411"/>
    <w:rsid w:val="002F2EAC"/>
    <w:rsid w:val="002F486C"/>
    <w:rsid w:val="00324744"/>
    <w:rsid w:val="00355D3D"/>
    <w:rsid w:val="00357114"/>
    <w:rsid w:val="00371E7F"/>
    <w:rsid w:val="00397E3E"/>
    <w:rsid w:val="003A3962"/>
    <w:rsid w:val="003C4182"/>
    <w:rsid w:val="003C4A8C"/>
    <w:rsid w:val="00407C34"/>
    <w:rsid w:val="004241B9"/>
    <w:rsid w:val="004377F2"/>
    <w:rsid w:val="00440F3E"/>
    <w:rsid w:val="00450AAD"/>
    <w:rsid w:val="00457FA5"/>
    <w:rsid w:val="00461003"/>
    <w:rsid w:val="00471D09"/>
    <w:rsid w:val="00471E5E"/>
    <w:rsid w:val="00487D88"/>
    <w:rsid w:val="004B5B8A"/>
    <w:rsid w:val="004F1BFD"/>
    <w:rsid w:val="004F1DD7"/>
    <w:rsid w:val="005247D4"/>
    <w:rsid w:val="00542D15"/>
    <w:rsid w:val="00554ACB"/>
    <w:rsid w:val="00564DD0"/>
    <w:rsid w:val="005741EA"/>
    <w:rsid w:val="005856A2"/>
    <w:rsid w:val="005A0DFE"/>
    <w:rsid w:val="005A1D8D"/>
    <w:rsid w:val="005F4ACC"/>
    <w:rsid w:val="005F7ED5"/>
    <w:rsid w:val="00627221"/>
    <w:rsid w:val="00642A35"/>
    <w:rsid w:val="0065278B"/>
    <w:rsid w:val="0065609D"/>
    <w:rsid w:val="006B5A74"/>
    <w:rsid w:val="006D0304"/>
    <w:rsid w:val="00704921"/>
    <w:rsid w:val="00715BAF"/>
    <w:rsid w:val="00721D8C"/>
    <w:rsid w:val="00733AA8"/>
    <w:rsid w:val="007449DB"/>
    <w:rsid w:val="0077546A"/>
    <w:rsid w:val="00784982"/>
    <w:rsid w:val="007967C9"/>
    <w:rsid w:val="007B2D10"/>
    <w:rsid w:val="007D14AA"/>
    <w:rsid w:val="007D7A63"/>
    <w:rsid w:val="007E34D9"/>
    <w:rsid w:val="007E72BA"/>
    <w:rsid w:val="007E7DAD"/>
    <w:rsid w:val="007F0821"/>
    <w:rsid w:val="007F77C6"/>
    <w:rsid w:val="00826D5B"/>
    <w:rsid w:val="00844142"/>
    <w:rsid w:val="00846558"/>
    <w:rsid w:val="00866688"/>
    <w:rsid w:val="00882153"/>
    <w:rsid w:val="008B3C19"/>
    <w:rsid w:val="008C51B9"/>
    <w:rsid w:val="009330F2"/>
    <w:rsid w:val="00945508"/>
    <w:rsid w:val="00953594"/>
    <w:rsid w:val="0096654F"/>
    <w:rsid w:val="00970D4A"/>
    <w:rsid w:val="00973263"/>
    <w:rsid w:val="009734A1"/>
    <w:rsid w:val="0098582F"/>
    <w:rsid w:val="009862E2"/>
    <w:rsid w:val="009D26BF"/>
    <w:rsid w:val="009D3C43"/>
    <w:rsid w:val="009D6B74"/>
    <w:rsid w:val="009E4086"/>
    <w:rsid w:val="00A04342"/>
    <w:rsid w:val="00A51AF6"/>
    <w:rsid w:val="00A63D75"/>
    <w:rsid w:val="00A812D9"/>
    <w:rsid w:val="00A81BF1"/>
    <w:rsid w:val="00A83823"/>
    <w:rsid w:val="00AA22F9"/>
    <w:rsid w:val="00AE157C"/>
    <w:rsid w:val="00AF298B"/>
    <w:rsid w:val="00AF6447"/>
    <w:rsid w:val="00B03084"/>
    <w:rsid w:val="00B1260B"/>
    <w:rsid w:val="00B1305C"/>
    <w:rsid w:val="00B13B1B"/>
    <w:rsid w:val="00B37BD2"/>
    <w:rsid w:val="00B436CF"/>
    <w:rsid w:val="00BA4803"/>
    <w:rsid w:val="00BD6F2D"/>
    <w:rsid w:val="00BE5063"/>
    <w:rsid w:val="00BF59C7"/>
    <w:rsid w:val="00BF624C"/>
    <w:rsid w:val="00C0558D"/>
    <w:rsid w:val="00C25550"/>
    <w:rsid w:val="00C25AB6"/>
    <w:rsid w:val="00C416DF"/>
    <w:rsid w:val="00CA2D4A"/>
    <w:rsid w:val="00CD5EED"/>
    <w:rsid w:val="00D43E80"/>
    <w:rsid w:val="00D9283E"/>
    <w:rsid w:val="00D93946"/>
    <w:rsid w:val="00DF4D02"/>
    <w:rsid w:val="00DF79FA"/>
    <w:rsid w:val="00E03DB5"/>
    <w:rsid w:val="00E2049F"/>
    <w:rsid w:val="00E25F77"/>
    <w:rsid w:val="00E310F7"/>
    <w:rsid w:val="00E428AC"/>
    <w:rsid w:val="00E510E6"/>
    <w:rsid w:val="00E76839"/>
    <w:rsid w:val="00E82A8F"/>
    <w:rsid w:val="00EC0D7B"/>
    <w:rsid w:val="00EC7588"/>
    <w:rsid w:val="00ED7168"/>
    <w:rsid w:val="00EF6868"/>
    <w:rsid w:val="00F36F53"/>
    <w:rsid w:val="00FB029C"/>
    <w:rsid w:val="00FB264B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56</cp:revision>
  <cp:lastPrinted>2023-01-26T11:19:00Z</cp:lastPrinted>
  <dcterms:created xsi:type="dcterms:W3CDTF">2018-07-30T07:33:00Z</dcterms:created>
  <dcterms:modified xsi:type="dcterms:W3CDTF">2024-01-31T12:34:00Z</dcterms:modified>
</cp:coreProperties>
</file>