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681510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</w:t>
      </w:r>
      <w:r w:rsidRPr="006F55FF">
        <w:rPr>
          <w:rFonts w:ascii="Sylfaen" w:hAnsi="Sylfaen" w:cs="Sylfaen"/>
          <w:b/>
          <w:sz w:val="28"/>
          <w:szCs w:val="28"/>
          <w:lang w:val="ka-GE"/>
        </w:rPr>
        <w:t>უ ლ ე ბ ა  N</w:t>
      </w:r>
      <w:r w:rsidR="00795BFB">
        <w:rPr>
          <w:rFonts w:ascii="Sylfaen" w:hAnsi="Sylfaen" w:cs="Sylfaen"/>
          <w:b/>
          <w:sz w:val="28"/>
          <w:szCs w:val="28"/>
          <w:lang w:val="ka-GE"/>
        </w:rPr>
        <w:t>12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CE2C67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="00021D25">
        <w:rPr>
          <w:rFonts w:ascii="Sylfaen" w:hAnsi="Sylfaen"/>
          <w:sz w:val="24"/>
          <w:szCs w:val="24"/>
          <w:lang w:val="ka-GE"/>
        </w:rPr>
        <w:t>2</w:t>
      </w:r>
      <w:r w:rsidR="00B051C9">
        <w:rPr>
          <w:rFonts w:ascii="Sylfaen" w:hAnsi="Sylfaen"/>
          <w:sz w:val="24"/>
          <w:szCs w:val="24"/>
          <w:lang w:val="ka-GE"/>
        </w:rPr>
        <w:t>4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 w:rsidR="00B051C9">
        <w:rPr>
          <w:rFonts w:ascii="Sylfaen" w:hAnsi="Sylfaen"/>
          <w:sz w:val="24"/>
          <w:szCs w:val="24"/>
          <w:lang w:val="ka-GE"/>
        </w:rPr>
        <w:t>31 იანვარი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795BFB" w:rsidP="00522570">
      <w:pPr>
        <w:jc w:val="center"/>
        <w:rPr>
          <w:b/>
          <w:sz w:val="24"/>
          <w:szCs w:val="24"/>
        </w:rPr>
      </w:pPr>
      <w:proofErr w:type="spellStart"/>
      <w:proofErr w:type="gramStart"/>
      <w:r w:rsidRPr="00795BFB">
        <w:rPr>
          <w:rFonts w:ascii="Sylfaen" w:hAnsi="Sylfaen" w:cs="Sylfaen"/>
          <w:b/>
          <w:sz w:val="24"/>
          <w:szCs w:val="24"/>
        </w:rPr>
        <w:t>არასამეწარმეო</w:t>
      </w:r>
      <w:proofErr w:type="spellEnd"/>
      <w:proofErr w:type="gramEnd"/>
      <w:r w:rsidRPr="00795BFB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795BFB">
        <w:rPr>
          <w:rFonts w:ascii="Sylfaen" w:hAnsi="Sylfaen" w:cs="Sylfaen"/>
          <w:b/>
          <w:sz w:val="24"/>
          <w:szCs w:val="24"/>
        </w:rPr>
        <w:t>არაკომერციული</w:t>
      </w:r>
      <w:proofErr w:type="spellEnd"/>
      <w:r w:rsidRPr="00795BFB">
        <w:rPr>
          <w:rFonts w:ascii="Sylfaen" w:hAnsi="Sylfaen"/>
          <w:b/>
          <w:sz w:val="24"/>
          <w:szCs w:val="24"/>
        </w:rPr>
        <w:t xml:space="preserve">) </w:t>
      </w:r>
      <w:proofErr w:type="spellStart"/>
      <w:r w:rsidRPr="00795BFB">
        <w:rPr>
          <w:rFonts w:ascii="Sylfaen" w:hAnsi="Sylfaen" w:cs="Sylfaen"/>
          <w:b/>
          <w:sz w:val="24"/>
          <w:szCs w:val="24"/>
        </w:rPr>
        <w:t>იურიდიული</w:t>
      </w:r>
      <w:proofErr w:type="spellEnd"/>
      <w:r w:rsidRPr="00795BF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95BFB">
        <w:rPr>
          <w:rFonts w:ascii="Sylfaen" w:hAnsi="Sylfaen" w:cs="Sylfaen"/>
          <w:b/>
          <w:sz w:val="24"/>
          <w:szCs w:val="24"/>
        </w:rPr>
        <w:t>პირის</w:t>
      </w:r>
      <w:proofErr w:type="spellEnd"/>
      <w:r w:rsidR="0077546A" w:rsidRPr="00795BFB">
        <w:rPr>
          <w:rFonts w:ascii="Sylfaen" w:hAnsi="Sylfaen"/>
          <w:b/>
          <w:sz w:val="24"/>
          <w:szCs w:val="24"/>
        </w:rPr>
        <w:t xml:space="preserve"> </w:t>
      </w:r>
      <w:r w:rsidR="00BB27A8" w:rsidRPr="00795BFB">
        <w:rPr>
          <w:rFonts w:ascii="Sylfaen" w:hAnsi="Sylfaen"/>
          <w:b/>
          <w:sz w:val="24"/>
          <w:szCs w:val="24"/>
          <w:lang w:val="ka-GE"/>
        </w:rPr>
        <w:t>„ტურისტული</w:t>
      </w:r>
      <w:r w:rsidR="00BB27A8">
        <w:rPr>
          <w:rFonts w:ascii="Sylfaen" w:hAnsi="Sylfaen"/>
          <w:b/>
          <w:sz w:val="24"/>
          <w:szCs w:val="24"/>
          <w:lang w:val="ka-GE"/>
        </w:rPr>
        <w:t xml:space="preserve"> ცენტრი</w:t>
      </w:r>
      <w:r w:rsidR="0098582F">
        <w:rPr>
          <w:rFonts w:ascii="Sylfaen" w:hAnsi="Sylfaen"/>
          <w:b/>
          <w:sz w:val="24"/>
          <w:szCs w:val="24"/>
          <w:lang w:val="ka-GE"/>
        </w:rPr>
        <w:t>ს</w:t>
      </w:r>
      <w:r w:rsidR="0098582F">
        <w:rPr>
          <w:rFonts w:ascii="Sylfaen" w:hAnsi="Sylfaen"/>
          <w:b/>
          <w:sz w:val="24"/>
          <w:szCs w:val="24"/>
        </w:rPr>
        <w:t>“</w:t>
      </w:r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r w:rsidR="00F641EA">
        <w:rPr>
          <w:rFonts w:ascii="Sylfaen" w:hAnsi="Sylfaen"/>
          <w:b/>
          <w:sz w:val="24"/>
          <w:szCs w:val="24"/>
          <w:lang w:val="ka-GE"/>
        </w:rPr>
        <w:t xml:space="preserve">დირექტორის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="000F49CA">
        <w:rPr>
          <w:rFonts w:ascii="Sylfaen" w:hAnsi="Sylfaen"/>
          <w:b/>
          <w:sz w:val="24"/>
          <w:szCs w:val="24"/>
        </w:rPr>
        <w:t xml:space="preserve"> 20</w:t>
      </w:r>
      <w:r w:rsidR="00D060A0">
        <w:rPr>
          <w:rFonts w:ascii="Sylfaen" w:hAnsi="Sylfaen"/>
          <w:b/>
          <w:sz w:val="24"/>
          <w:szCs w:val="24"/>
          <w:lang w:val="ka-GE"/>
        </w:rPr>
        <w:t>2</w:t>
      </w:r>
      <w:r w:rsidR="00B051C9">
        <w:rPr>
          <w:rFonts w:ascii="Sylfaen" w:hAnsi="Sylfaen"/>
          <w:b/>
          <w:sz w:val="24"/>
          <w:szCs w:val="24"/>
          <w:lang w:val="ka-GE"/>
        </w:rPr>
        <w:t>3</w:t>
      </w:r>
      <w:r w:rsidR="001D7F3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E2C67">
        <w:rPr>
          <w:rFonts w:ascii="Sylfaen" w:hAnsi="Sylfaen" w:cs="Sylfaen"/>
          <w:b/>
          <w:sz w:val="24"/>
          <w:szCs w:val="24"/>
          <w:lang w:val="ka-GE"/>
        </w:rPr>
        <w:t>წელ</w:t>
      </w:r>
      <w:r w:rsidR="00273FF1">
        <w:rPr>
          <w:rFonts w:ascii="Sylfaen" w:hAnsi="Sylfaen" w:cs="Sylfaen"/>
          <w:b/>
          <w:sz w:val="24"/>
          <w:szCs w:val="24"/>
          <w:lang w:val="ka-GE"/>
        </w:rPr>
        <w:t>ს</w:t>
      </w:r>
      <w:r w:rsidR="000F49C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) </w:t>
      </w:r>
      <w:proofErr w:type="spellStart"/>
      <w:r w:rsidRPr="00970D4A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="00522570" w:rsidRPr="00522570">
        <w:rPr>
          <w:rFonts w:ascii="Sylfaen" w:hAnsi="Sylfaen"/>
          <w:sz w:val="22"/>
          <w:szCs w:val="22"/>
        </w:rPr>
        <w:t>„</w:t>
      </w:r>
      <w:r w:rsidR="00BB27A8">
        <w:rPr>
          <w:rFonts w:ascii="Sylfaen" w:hAnsi="Sylfaen"/>
          <w:sz w:val="22"/>
          <w:szCs w:val="22"/>
          <w:lang w:val="ka-GE"/>
        </w:rPr>
        <w:t xml:space="preserve">ტურისტული </w:t>
      </w:r>
      <w:proofErr w:type="spellStart"/>
      <w:r w:rsidR="00522570">
        <w:rPr>
          <w:rFonts w:ascii="Sylfaen" w:hAnsi="Sylfaen"/>
          <w:sz w:val="22"/>
          <w:szCs w:val="22"/>
        </w:rPr>
        <w:t>ცენტრი</w:t>
      </w:r>
      <w:proofErr w:type="spellEnd"/>
      <w:r w:rsidR="00CD6116">
        <w:rPr>
          <w:rFonts w:ascii="Sylfaen" w:hAnsi="Sylfaen"/>
          <w:sz w:val="22"/>
          <w:szCs w:val="22"/>
          <w:lang w:val="ka-GE"/>
        </w:rPr>
        <w:t>ს</w:t>
      </w:r>
      <w:r w:rsidR="00522570">
        <w:rPr>
          <w:rFonts w:ascii="Sylfaen" w:hAnsi="Sylfaen"/>
          <w:sz w:val="22"/>
          <w:szCs w:val="22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r w:rsidR="00F641EA">
        <w:rPr>
          <w:rFonts w:ascii="Sylfaen" w:hAnsi="Sylfaen"/>
          <w:sz w:val="22"/>
          <w:szCs w:val="22"/>
          <w:lang w:val="ka-GE"/>
        </w:rPr>
        <w:t xml:space="preserve">დირექტორის </w:t>
      </w:r>
      <w:bookmarkStart w:id="0" w:name="_GoBack"/>
      <w:bookmarkEnd w:id="0"/>
      <w:proofErr w:type="spellStart"/>
      <w:r w:rsidRPr="00970D4A">
        <w:rPr>
          <w:rFonts w:ascii="Sylfaen" w:hAnsi="Sylfaen" w:cs="Sylfaen"/>
          <w:sz w:val="22"/>
          <w:szCs w:val="22"/>
        </w:rPr>
        <w:t>მიერ</w:t>
      </w:r>
      <w:proofErr w:type="spellEnd"/>
      <w:r w:rsidR="000F49CA">
        <w:rPr>
          <w:rFonts w:ascii="Sylfaen" w:hAnsi="Sylfaen"/>
          <w:sz w:val="22"/>
          <w:szCs w:val="22"/>
        </w:rPr>
        <w:t xml:space="preserve"> 20</w:t>
      </w:r>
      <w:r w:rsidR="00D060A0">
        <w:rPr>
          <w:rFonts w:ascii="Sylfaen" w:hAnsi="Sylfaen"/>
          <w:sz w:val="22"/>
          <w:szCs w:val="22"/>
          <w:lang w:val="ka-GE"/>
        </w:rPr>
        <w:t>2</w:t>
      </w:r>
      <w:r w:rsidR="00B051C9">
        <w:rPr>
          <w:rFonts w:ascii="Sylfaen" w:hAnsi="Sylfaen"/>
          <w:sz w:val="22"/>
          <w:szCs w:val="22"/>
          <w:lang w:val="ka-GE"/>
        </w:rPr>
        <w:t>3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r w:rsidR="00CE2C67">
        <w:rPr>
          <w:rFonts w:ascii="Sylfaen" w:hAnsi="Sylfaen"/>
          <w:sz w:val="22"/>
          <w:szCs w:val="22"/>
          <w:lang w:val="ka-GE"/>
        </w:rPr>
        <w:t>წელ</w:t>
      </w:r>
      <w:r w:rsidR="00273FF1">
        <w:rPr>
          <w:rFonts w:ascii="Sylfaen" w:hAnsi="Sylfaen"/>
          <w:sz w:val="22"/>
          <w:szCs w:val="22"/>
          <w:lang w:val="ka-GE"/>
        </w:rPr>
        <w:t>ს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გაწეული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="005B3C11">
        <w:rPr>
          <w:rFonts w:ascii="Sylfaen" w:hAnsi="Sylfaen"/>
          <w:sz w:val="22"/>
          <w:szCs w:val="22"/>
        </w:rPr>
        <w:t xml:space="preserve"> </w:t>
      </w:r>
      <w:r w:rsidR="006F55FF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5B3C11">
        <w:rPr>
          <w:rFonts w:ascii="Sylfaen" w:hAnsi="Sylfaen"/>
          <w:sz w:val="22"/>
          <w:szCs w:val="22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CE2C67">
        <w:rPr>
          <w:rFonts w:ascii="Sylfaen" w:hAnsi="Sylfaen"/>
          <w:sz w:val="22"/>
          <w:szCs w:val="22"/>
        </w:rPr>
        <w:t>უჩა</w:t>
      </w:r>
      <w:proofErr w:type="spellEnd"/>
      <w:r w:rsidR="00CE2C67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/>
          <w:sz w:val="22"/>
          <w:szCs w:val="22"/>
        </w:rPr>
        <w:t>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25FE4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1D7F3F">
        <w:rPr>
          <w:rFonts w:ascii="Sylfaen" w:hAnsi="Sylfaen" w:cs="Sylfaen"/>
          <w:sz w:val="22"/>
          <w:szCs w:val="22"/>
          <w:lang w:val="ka-GE"/>
        </w:rPr>
        <w:t>ე:                                                     საკრებულოს თავმჯდომარე</w:t>
      </w: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B7A" w:rsidRDefault="00196B7A" w:rsidP="004F1DD7">
      <w:r>
        <w:separator/>
      </w:r>
    </w:p>
  </w:endnote>
  <w:endnote w:type="continuationSeparator" w:id="0">
    <w:p w:rsidR="00196B7A" w:rsidRDefault="00196B7A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B7A" w:rsidRDefault="00196B7A" w:rsidP="004F1DD7">
      <w:r>
        <w:separator/>
      </w:r>
    </w:p>
  </w:footnote>
  <w:footnote w:type="continuationSeparator" w:id="0">
    <w:p w:rsidR="00196B7A" w:rsidRDefault="00196B7A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16058"/>
    <w:rsid w:val="000216BC"/>
    <w:rsid w:val="00021D25"/>
    <w:rsid w:val="0005256E"/>
    <w:rsid w:val="0006400E"/>
    <w:rsid w:val="000727E9"/>
    <w:rsid w:val="00077C0B"/>
    <w:rsid w:val="000D6ECF"/>
    <w:rsid w:val="000E3B50"/>
    <w:rsid w:val="000F49CA"/>
    <w:rsid w:val="000F58A3"/>
    <w:rsid w:val="00124F27"/>
    <w:rsid w:val="001464FD"/>
    <w:rsid w:val="001640BA"/>
    <w:rsid w:val="00176D8D"/>
    <w:rsid w:val="001855E3"/>
    <w:rsid w:val="00190EDC"/>
    <w:rsid w:val="001913E2"/>
    <w:rsid w:val="00196B7A"/>
    <w:rsid w:val="001B239F"/>
    <w:rsid w:val="001B3875"/>
    <w:rsid w:val="001B69C2"/>
    <w:rsid w:val="001D7F3F"/>
    <w:rsid w:val="001E0C1D"/>
    <w:rsid w:val="001E777C"/>
    <w:rsid w:val="001E78FA"/>
    <w:rsid w:val="00200D67"/>
    <w:rsid w:val="00214775"/>
    <w:rsid w:val="0024264F"/>
    <w:rsid w:val="002556FF"/>
    <w:rsid w:val="0026339F"/>
    <w:rsid w:val="00273FF1"/>
    <w:rsid w:val="00275913"/>
    <w:rsid w:val="0029300E"/>
    <w:rsid w:val="002B0103"/>
    <w:rsid w:val="002B1411"/>
    <w:rsid w:val="002F486C"/>
    <w:rsid w:val="00324744"/>
    <w:rsid w:val="00346284"/>
    <w:rsid w:val="00357114"/>
    <w:rsid w:val="003811BD"/>
    <w:rsid w:val="003A3962"/>
    <w:rsid w:val="003C4182"/>
    <w:rsid w:val="003C4A8C"/>
    <w:rsid w:val="004241B9"/>
    <w:rsid w:val="00440F3E"/>
    <w:rsid w:val="00450AAD"/>
    <w:rsid w:val="00457FA5"/>
    <w:rsid w:val="00471E5E"/>
    <w:rsid w:val="004A0C51"/>
    <w:rsid w:val="004E4D21"/>
    <w:rsid w:val="004F1BFD"/>
    <w:rsid w:val="004F1DD7"/>
    <w:rsid w:val="00522570"/>
    <w:rsid w:val="005247D4"/>
    <w:rsid w:val="00564DD0"/>
    <w:rsid w:val="005A0DFE"/>
    <w:rsid w:val="005B3C11"/>
    <w:rsid w:val="005F4ACC"/>
    <w:rsid w:val="005F7ED5"/>
    <w:rsid w:val="006473B1"/>
    <w:rsid w:val="0065278B"/>
    <w:rsid w:val="00681510"/>
    <w:rsid w:val="006F55FF"/>
    <w:rsid w:val="00704921"/>
    <w:rsid w:val="00715BAF"/>
    <w:rsid w:val="00721D8C"/>
    <w:rsid w:val="00725FE4"/>
    <w:rsid w:val="007426FE"/>
    <w:rsid w:val="0077546A"/>
    <w:rsid w:val="00795BFB"/>
    <w:rsid w:val="007967C9"/>
    <w:rsid w:val="007B2D10"/>
    <w:rsid w:val="007D14AA"/>
    <w:rsid w:val="007D7A63"/>
    <w:rsid w:val="007E34D9"/>
    <w:rsid w:val="007F0821"/>
    <w:rsid w:val="007F77C6"/>
    <w:rsid w:val="008027C5"/>
    <w:rsid w:val="00815256"/>
    <w:rsid w:val="00826D5B"/>
    <w:rsid w:val="00834D88"/>
    <w:rsid w:val="00844142"/>
    <w:rsid w:val="00846558"/>
    <w:rsid w:val="00866688"/>
    <w:rsid w:val="008667C4"/>
    <w:rsid w:val="00882153"/>
    <w:rsid w:val="008C51B9"/>
    <w:rsid w:val="009330F2"/>
    <w:rsid w:val="00953594"/>
    <w:rsid w:val="00970D4A"/>
    <w:rsid w:val="00973263"/>
    <w:rsid w:val="009734A1"/>
    <w:rsid w:val="0098582F"/>
    <w:rsid w:val="009862E2"/>
    <w:rsid w:val="009D26BF"/>
    <w:rsid w:val="009D3C43"/>
    <w:rsid w:val="009E4086"/>
    <w:rsid w:val="00A51AF6"/>
    <w:rsid w:val="00A812D9"/>
    <w:rsid w:val="00A81BF1"/>
    <w:rsid w:val="00A83823"/>
    <w:rsid w:val="00AA22F9"/>
    <w:rsid w:val="00AC75DE"/>
    <w:rsid w:val="00B03084"/>
    <w:rsid w:val="00B051C9"/>
    <w:rsid w:val="00B1260B"/>
    <w:rsid w:val="00B1305C"/>
    <w:rsid w:val="00B33138"/>
    <w:rsid w:val="00B37BD2"/>
    <w:rsid w:val="00B47F56"/>
    <w:rsid w:val="00B962B2"/>
    <w:rsid w:val="00BA4803"/>
    <w:rsid w:val="00BB27A8"/>
    <w:rsid w:val="00BD6673"/>
    <w:rsid w:val="00BE5063"/>
    <w:rsid w:val="00BF624C"/>
    <w:rsid w:val="00C0558D"/>
    <w:rsid w:val="00C27ABD"/>
    <w:rsid w:val="00C416DF"/>
    <w:rsid w:val="00C4328E"/>
    <w:rsid w:val="00CD6116"/>
    <w:rsid w:val="00CE2C67"/>
    <w:rsid w:val="00D060A0"/>
    <w:rsid w:val="00D43E80"/>
    <w:rsid w:val="00D7759B"/>
    <w:rsid w:val="00D9283E"/>
    <w:rsid w:val="00DA1E96"/>
    <w:rsid w:val="00DE614A"/>
    <w:rsid w:val="00DF4D02"/>
    <w:rsid w:val="00DF79FA"/>
    <w:rsid w:val="00E03DB5"/>
    <w:rsid w:val="00E2049F"/>
    <w:rsid w:val="00E21793"/>
    <w:rsid w:val="00E25F77"/>
    <w:rsid w:val="00E310F7"/>
    <w:rsid w:val="00E42369"/>
    <w:rsid w:val="00E518EA"/>
    <w:rsid w:val="00EC7588"/>
    <w:rsid w:val="00ED7168"/>
    <w:rsid w:val="00EF6868"/>
    <w:rsid w:val="00F6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29</cp:revision>
  <cp:lastPrinted>2024-01-31T12:35:00Z</cp:lastPrinted>
  <dcterms:created xsi:type="dcterms:W3CDTF">2018-07-30T07:33:00Z</dcterms:created>
  <dcterms:modified xsi:type="dcterms:W3CDTF">2024-01-31T12:35:00Z</dcterms:modified>
</cp:coreProperties>
</file>