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114" w:rsidRDefault="00357114" w:rsidP="00357114">
      <w:pPr>
        <w:jc w:val="right"/>
        <w:rPr>
          <w:rFonts w:ascii="Sylfaen" w:hAnsi="Sylfaen" w:cs="Sylfaen"/>
          <w:b/>
          <w:sz w:val="22"/>
          <w:szCs w:val="22"/>
        </w:rPr>
      </w:pPr>
      <w:r>
        <w:rPr>
          <w:rFonts w:ascii="Sylfaen" w:hAnsi="Sylfaen" w:cs="Sylfaen"/>
          <w:noProof/>
          <w:sz w:val="28"/>
        </w:rPr>
        <w:drawing>
          <wp:anchor distT="47625" distB="47625" distL="38100" distR="38100" simplePos="0" relativeHeight="251660288" behindDoc="0" locked="0" layoutInCell="1" allowOverlap="0">
            <wp:simplePos x="0" y="0"/>
            <wp:positionH relativeFrom="column">
              <wp:posOffset>173990</wp:posOffset>
            </wp:positionH>
            <wp:positionV relativeFrom="line">
              <wp:posOffset>-38735</wp:posOffset>
            </wp:positionV>
            <wp:extent cx="649605" cy="1221105"/>
            <wp:effectExtent l="19050" t="0" r="0" b="0"/>
            <wp:wrapSquare wrapText="bothSides"/>
            <wp:docPr id="2" name="Picture 2" descr="mpgerbi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gerbi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" cy="1221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1028700" cy="1257300"/>
            <wp:effectExtent l="19050" t="0" r="0" b="0"/>
            <wp:docPr id="1" name="Picture 1" descr="ambrolauri ger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brolauri gerb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114" w:rsidRDefault="00357114" w:rsidP="00357114">
      <w:pPr>
        <w:jc w:val="center"/>
        <w:rPr>
          <w:rFonts w:ascii="Sylfaen" w:hAnsi="Sylfaen" w:cs="Sylfaen"/>
          <w:b/>
          <w:sz w:val="22"/>
          <w:szCs w:val="22"/>
        </w:rPr>
      </w:pPr>
    </w:p>
    <w:p w:rsidR="00357114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 w:rsidRPr="000B4231">
        <w:rPr>
          <w:rFonts w:ascii="Sylfaen" w:hAnsi="Sylfaen" w:cs="Sylfaen"/>
          <w:b/>
          <w:sz w:val="28"/>
          <w:szCs w:val="28"/>
          <w:lang w:val="ka-GE"/>
        </w:rPr>
        <w:t>ამბროლაურის მუნიციპალიტეტის</w:t>
      </w:r>
      <w:r w:rsidRPr="000B4231">
        <w:rPr>
          <w:rFonts w:ascii="Sylfaen" w:hAnsi="Sylfaen"/>
          <w:b/>
          <w:sz w:val="28"/>
          <w:szCs w:val="28"/>
          <w:lang w:val="ka-GE"/>
        </w:rPr>
        <w:t xml:space="preserve"> </w:t>
      </w:r>
      <w:r w:rsidRPr="000B4231">
        <w:rPr>
          <w:rFonts w:ascii="Sylfaen" w:hAnsi="Sylfaen" w:cs="Sylfaen"/>
          <w:b/>
          <w:sz w:val="28"/>
          <w:szCs w:val="28"/>
          <w:lang w:val="ka-GE"/>
        </w:rPr>
        <w:t>საკრებულოს</w:t>
      </w:r>
    </w:p>
    <w:p w:rsidR="00357114" w:rsidRPr="00B67569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</w:p>
    <w:p w:rsidR="00357114" w:rsidRPr="00354798" w:rsidRDefault="00357114" w:rsidP="00357114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r>
        <w:rPr>
          <w:rFonts w:ascii="Sylfaen" w:hAnsi="Sylfaen" w:cs="Sylfaen"/>
          <w:b/>
          <w:sz w:val="28"/>
          <w:szCs w:val="28"/>
          <w:lang w:val="ka-GE"/>
        </w:rPr>
        <w:t xml:space="preserve">გ ა ნ კ ა რ </w:t>
      </w:r>
      <w:r w:rsidRPr="00FF7099">
        <w:rPr>
          <w:rFonts w:ascii="Sylfaen" w:hAnsi="Sylfaen" w:cs="Sylfaen"/>
          <w:b/>
          <w:sz w:val="28"/>
          <w:szCs w:val="28"/>
          <w:lang w:val="ka-GE"/>
        </w:rPr>
        <w:t xml:space="preserve">გ უ ლ </w:t>
      </w:r>
      <w:r w:rsidRPr="002B0103">
        <w:rPr>
          <w:rFonts w:ascii="Sylfaen" w:hAnsi="Sylfaen" w:cs="Sylfaen"/>
          <w:b/>
          <w:sz w:val="28"/>
          <w:szCs w:val="28"/>
          <w:lang w:val="ka-GE"/>
        </w:rPr>
        <w:t>ე ბ ა  N</w:t>
      </w:r>
      <w:r w:rsidR="005C483A">
        <w:rPr>
          <w:rFonts w:ascii="Sylfaen" w:hAnsi="Sylfaen" w:cs="Sylfaen"/>
          <w:b/>
          <w:sz w:val="28"/>
          <w:szCs w:val="28"/>
        </w:rPr>
        <w:t>1</w:t>
      </w:r>
      <w:r w:rsidR="00354798">
        <w:rPr>
          <w:rFonts w:ascii="Sylfaen" w:hAnsi="Sylfaen" w:cs="Sylfaen"/>
          <w:b/>
          <w:sz w:val="28"/>
          <w:szCs w:val="28"/>
          <w:lang w:val="ka-GE"/>
        </w:rPr>
        <w:t>9</w:t>
      </w:r>
    </w:p>
    <w:p w:rsidR="00357114" w:rsidRPr="00275913" w:rsidRDefault="00357114" w:rsidP="00357114">
      <w:pPr>
        <w:jc w:val="center"/>
        <w:rPr>
          <w:rFonts w:ascii="Sylfaen" w:hAnsi="Sylfaen" w:cs="Sylfaen"/>
          <w:sz w:val="24"/>
          <w:szCs w:val="24"/>
          <w:lang w:val="ka-GE"/>
        </w:rPr>
      </w:pPr>
    </w:p>
    <w:p w:rsidR="00357114" w:rsidRPr="00C416DF" w:rsidRDefault="009876EA" w:rsidP="00357114">
      <w:pPr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202</w:t>
      </w:r>
      <w:r w:rsidR="00354798">
        <w:rPr>
          <w:rFonts w:ascii="Sylfaen" w:hAnsi="Sylfaen"/>
          <w:sz w:val="24"/>
          <w:szCs w:val="24"/>
          <w:lang w:val="ka-GE"/>
        </w:rPr>
        <w:t>4</w:t>
      </w:r>
      <w:r w:rsidR="00357114" w:rsidRPr="00275913">
        <w:rPr>
          <w:rFonts w:ascii="Sylfaen" w:hAnsi="Sylfaen"/>
          <w:sz w:val="24"/>
          <w:szCs w:val="24"/>
        </w:rPr>
        <w:t xml:space="preserve"> </w:t>
      </w:r>
      <w:proofErr w:type="spellStart"/>
      <w:r w:rsidR="00357114" w:rsidRPr="00275913">
        <w:rPr>
          <w:rFonts w:ascii="Sylfaen" w:hAnsi="Sylfaen" w:cs="Sylfaen"/>
          <w:sz w:val="24"/>
          <w:szCs w:val="24"/>
        </w:rPr>
        <w:t>წლის</w:t>
      </w:r>
      <w:proofErr w:type="spellEnd"/>
      <w:r w:rsidR="00357114" w:rsidRPr="00275913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sz w:val="24"/>
          <w:szCs w:val="24"/>
          <w:lang w:val="ka-GE"/>
        </w:rPr>
        <w:t>2</w:t>
      </w:r>
      <w:r w:rsidR="00354798">
        <w:rPr>
          <w:rFonts w:ascii="Sylfaen" w:hAnsi="Sylfaen"/>
          <w:sz w:val="24"/>
          <w:szCs w:val="24"/>
          <w:lang w:val="ka-GE"/>
        </w:rPr>
        <w:t xml:space="preserve">8 </w:t>
      </w:r>
      <w:r w:rsidR="00EE59C9">
        <w:rPr>
          <w:rFonts w:ascii="Sylfaen" w:hAnsi="Sylfaen" w:cs="Sylfaen"/>
          <w:sz w:val="24"/>
          <w:szCs w:val="24"/>
          <w:lang w:val="ka-GE"/>
        </w:rPr>
        <w:t>თებერვალი</w:t>
      </w:r>
    </w:p>
    <w:p w:rsidR="00357114" w:rsidRPr="00275913" w:rsidRDefault="00357114" w:rsidP="00357114">
      <w:pPr>
        <w:jc w:val="center"/>
        <w:rPr>
          <w:rFonts w:ascii="Sylfaen" w:hAnsi="Sylfaen"/>
          <w:sz w:val="24"/>
          <w:szCs w:val="24"/>
        </w:rPr>
      </w:pPr>
      <w:r w:rsidRPr="00275913">
        <w:rPr>
          <w:rFonts w:ascii="Sylfaen" w:hAnsi="Sylfaen" w:cs="Sylfaen"/>
          <w:sz w:val="24"/>
          <w:szCs w:val="24"/>
        </w:rPr>
        <w:t>ქ</w:t>
      </w:r>
      <w:r w:rsidRPr="00275913">
        <w:rPr>
          <w:rFonts w:ascii="Sylfaen" w:hAnsi="Sylfaen"/>
          <w:sz w:val="24"/>
          <w:szCs w:val="24"/>
        </w:rPr>
        <w:t xml:space="preserve">. </w:t>
      </w:r>
      <w:proofErr w:type="spellStart"/>
      <w:proofErr w:type="gramStart"/>
      <w:r w:rsidRPr="00275913">
        <w:rPr>
          <w:rFonts w:ascii="Sylfaen" w:hAnsi="Sylfaen" w:cs="Sylfaen"/>
          <w:sz w:val="24"/>
          <w:szCs w:val="24"/>
        </w:rPr>
        <w:t>ამბროლაური</w:t>
      </w:r>
      <w:proofErr w:type="spellEnd"/>
      <w:proofErr w:type="gram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D3C43" w:rsidRDefault="00354798" w:rsidP="009D3C43">
      <w:pPr>
        <w:jc w:val="center"/>
        <w:rPr>
          <w:b/>
          <w:sz w:val="24"/>
          <w:szCs w:val="24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ამბროლაურის მუნიციპალიტეტის </w:t>
      </w:r>
      <w:r w:rsidR="009876EA">
        <w:rPr>
          <w:rFonts w:ascii="Sylfaen" w:hAnsi="Sylfaen"/>
          <w:b/>
          <w:sz w:val="24"/>
          <w:szCs w:val="24"/>
          <w:lang w:val="ka-GE"/>
        </w:rPr>
        <w:t>202</w:t>
      </w:r>
      <w:r>
        <w:rPr>
          <w:rFonts w:ascii="Sylfaen" w:hAnsi="Sylfaen"/>
          <w:b/>
          <w:sz w:val="24"/>
          <w:szCs w:val="24"/>
          <w:lang w:val="ka-GE"/>
        </w:rPr>
        <w:t>3</w:t>
      </w:r>
      <w:r w:rsidR="00A76754" w:rsidRPr="00A7675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>წლის</w:t>
      </w:r>
      <w:r w:rsidR="00A767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A76754">
        <w:rPr>
          <w:rFonts w:ascii="Sylfaen" w:hAnsi="Sylfaen"/>
          <w:b/>
          <w:sz w:val="24"/>
          <w:szCs w:val="24"/>
        </w:rPr>
        <w:t>შესყიდვების</w:t>
      </w:r>
      <w:proofErr w:type="spellEnd"/>
      <w:r w:rsidR="00A76754">
        <w:rPr>
          <w:rFonts w:ascii="Sylfaen" w:hAnsi="Sylfaen"/>
          <w:b/>
          <w:sz w:val="24"/>
          <w:szCs w:val="24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გეგმის </w:t>
      </w:r>
      <w:proofErr w:type="spellStart"/>
      <w:r w:rsidR="00A76754">
        <w:rPr>
          <w:rFonts w:ascii="Sylfaen" w:hAnsi="Sylfaen"/>
          <w:b/>
          <w:sz w:val="24"/>
          <w:szCs w:val="24"/>
        </w:rPr>
        <w:t>შესახებ</w:t>
      </w:r>
      <w:proofErr w:type="spellEnd"/>
      <w:r w:rsidR="00A76754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ანგარიშის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მოსმენისა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და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შეფასების</w:t>
      </w:r>
      <w:proofErr w:type="spellEnd"/>
      <w:r w:rsidR="0077546A" w:rsidRPr="0077546A">
        <w:rPr>
          <w:rFonts w:ascii="Sylfaen" w:hAnsi="Sylfaen"/>
          <w:b/>
          <w:sz w:val="24"/>
          <w:szCs w:val="24"/>
        </w:rPr>
        <w:t xml:space="preserve"> </w:t>
      </w:r>
      <w:proofErr w:type="spellStart"/>
      <w:r w:rsidR="0077546A" w:rsidRPr="0077546A">
        <w:rPr>
          <w:rFonts w:ascii="Sylfaen" w:hAnsi="Sylfaen" w:cs="Sylfaen"/>
          <w:b/>
          <w:sz w:val="24"/>
          <w:szCs w:val="24"/>
        </w:rPr>
        <w:t>თაობაზე</w:t>
      </w:r>
      <w:proofErr w:type="spellEnd"/>
    </w:p>
    <w:p w:rsidR="0077546A" w:rsidRPr="0077546A" w:rsidRDefault="0077546A" w:rsidP="0077546A">
      <w:pPr>
        <w:jc w:val="center"/>
        <w:rPr>
          <w:rFonts w:ascii="Sylfaen" w:hAnsi="Sylfaen"/>
          <w:b/>
          <w:sz w:val="24"/>
          <w:szCs w:val="24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proofErr w:type="spellStart"/>
      <w:r w:rsidRPr="00970D4A">
        <w:rPr>
          <w:rFonts w:ascii="Sylfaen" w:hAnsi="Sylfaen" w:cs="Sylfaen"/>
          <w:sz w:val="22"/>
          <w:szCs w:val="22"/>
        </w:rPr>
        <w:t>საქართველოს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ორგანული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კანონის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„</w:t>
      </w:r>
      <w:proofErr w:type="spellStart"/>
      <w:r w:rsidRPr="00970D4A">
        <w:rPr>
          <w:rFonts w:ascii="Sylfaen" w:hAnsi="Sylfaen" w:cs="Sylfaen"/>
          <w:sz w:val="22"/>
          <w:szCs w:val="22"/>
        </w:rPr>
        <w:t>ადგილობრივი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თვითმართველობის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კოდექსი</w:t>
      </w:r>
      <w:proofErr w:type="spellEnd"/>
      <w:r w:rsidRPr="00970D4A">
        <w:rPr>
          <w:rFonts w:ascii="Sylfaen" w:hAnsi="Sylfaen"/>
          <w:sz w:val="22"/>
          <w:szCs w:val="22"/>
        </w:rPr>
        <w:t xml:space="preserve">“ </w:t>
      </w:r>
      <w:r w:rsidR="000F49CA">
        <w:rPr>
          <w:rFonts w:ascii="Sylfaen" w:hAnsi="Sylfaen"/>
          <w:sz w:val="22"/>
          <w:szCs w:val="22"/>
          <w:lang w:val="ka-GE"/>
        </w:rPr>
        <w:t xml:space="preserve">24-ე მუხლის </w:t>
      </w:r>
      <w:r w:rsidR="000E5915">
        <w:rPr>
          <w:rFonts w:ascii="Sylfaen" w:hAnsi="Sylfaen"/>
          <w:sz w:val="22"/>
          <w:szCs w:val="22"/>
          <w:lang w:val="ka-GE"/>
        </w:rPr>
        <w:t>მე-2</w:t>
      </w:r>
      <w:r w:rsidR="00A76754">
        <w:rPr>
          <w:rFonts w:ascii="Sylfaen" w:hAnsi="Sylfaen"/>
          <w:sz w:val="22"/>
          <w:szCs w:val="22"/>
          <w:lang w:val="ka-GE"/>
        </w:rPr>
        <w:t xml:space="preserve"> </w:t>
      </w:r>
      <w:r w:rsidR="00A76754" w:rsidRPr="00FC3CB8">
        <w:rPr>
          <w:rFonts w:ascii="Sylfaen" w:hAnsi="Sylfaen"/>
          <w:sz w:val="22"/>
          <w:szCs w:val="22"/>
          <w:lang w:val="ka-GE"/>
        </w:rPr>
        <w:t>პუნქტის, 54</w:t>
      </w:r>
      <w:r w:rsidR="00A76754">
        <w:rPr>
          <w:rFonts w:ascii="Sylfaen" w:hAnsi="Sylfaen"/>
          <w:sz w:val="22"/>
          <w:szCs w:val="22"/>
          <w:lang w:val="ka-GE"/>
        </w:rPr>
        <w:t>-ე მუხლის პირველი პუნქტის „</w:t>
      </w:r>
      <w:proofErr w:type="spellStart"/>
      <w:r w:rsidR="00A76754">
        <w:rPr>
          <w:rFonts w:ascii="Sylfaen" w:hAnsi="Sylfaen"/>
          <w:sz w:val="22"/>
          <w:szCs w:val="22"/>
          <w:lang w:val="ka-GE"/>
        </w:rPr>
        <w:t>გ.ვ</w:t>
      </w:r>
      <w:proofErr w:type="spellEnd"/>
      <w:r w:rsidR="00A76754">
        <w:rPr>
          <w:rFonts w:ascii="Sylfaen" w:hAnsi="Sylfaen"/>
          <w:sz w:val="22"/>
          <w:szCs w:val="22"/>
          <w:lang w:val="ka-GE"/>
        </w:rPr>
        <w:t xml:space="preserve">“ ქვეპუნქტისა </w:t>
      </w:r>
      <w:r w:rsidR="00911FBD">
        <w:rPr>
          <w:rFonts w:ascii="Sylfaen" w:hAnsi="Sylfaen"/>
          <w:sz w:val="22"/>
          <w:szCs w:val="22"/>
          <w:lang w:val="ka-GE"/>
        </w:rPr>
        <w:t xml:space="preserve"> და </w:t>
      </w:r>
      <w:r w:rsidRPr="00970D4A">
        <w:rPr>
          <w:rFonts w:ascii="Sylfaen" w:hAnsi="Sylfaen"/>
          <w:sz w:val="22"/>
          <w:szCs w:val="22"/>
        </w:rPr>
        <w:t>61-</w:t>
      </w:r>
      <w:r w:rsidRPr="00970D4A">
        <w:rPr>
          <w:rFonts w:ascii="Sylfaen" w:hAnsi="Sylfaen" w:cs="Sylfaen"/>
          <w:sz w:val="22"/>
          <w:szCs w:val="22"/>
        </w:rPr>
        <w:t>ე</w:t>
      </w:r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მუხლის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პირველი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და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r w:rsidRPr="00970D4A">
        <w:rPr>
          <w:rFonts w:ascii="Sylfaen" w:hAnsi="Sylfaen" w:cs="Sylfaen"/>
          <w:sz w:val="22"/>
          <w:szCs w:val="22"/>
        </w:rPr>
        <w:t>მე</w:t>
      </w:r>
      <w:r w:rsidRPr="00970D4A">
        <w:rPr>
          <w:rFonts w:ascii="Sylfaen" w:hAnsi="Sylfaen"/>
          <w:sz w:val="22"/>
          <w:szCs w:val="22"/>
        </w:rPr>
        <w:t xml:space="preserve">-2 </w:t>
      </w:r>
      <w:proofErr w:type="spellStart"/>
      <w:r w:rsidRPr="00970D4A">
        <w:rPr>
          <w:rFonts w:ascii="Sylfaen" w:hAnsi="Sylfaen" w:cs="Sylfaen"/>
          <w:sz w:val="22"/>
          <w:szCs w:val="22"/>
        </w:rPr>
        <w:t>პუნქტების</w:t>
      </w:r>
      <w:proofErr w:type="spellEnd"/>
      <w:r w:rsidR="00440F3E" w:rsidRPr="00970D4A">
        <w:rPr>
          <w:rFonts w:ascii="Sylfaen" w:hAnsi="Sylfaen"/>
          <w:sz w:val="22"/>
          <w:szCs w:val="22"/>
          <w:lang w:val="ka-GE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შესაბამისად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მუნიციპალიტეტის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საკრებულომ</w:t>
      </w:r>
      <w:proofErr w:type="spellEnd"/>
      <w:r w:rsidRPr="00970D4A">
        <w:rPr>
          <w:rFonts w:ascii="Sylfaen" w:hAnsi="Sylfaen"/>
          <w:sz w:val="22"/>
          <w:szCs w:val="22"/>
        </w:rPr>
        <w:t xml:space="preserve">  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  <w:proofErr w:type="gramStart"/>
      <w:r w:rsidRPr="00970D4A">
        <w:rPr>
          <w:rFonts w:ascii="Sylfaen" w:hAnsi="Sylfaen" w:cs="Sylfaen"/>
          <w:b/>
          <w:sz w:val="22"/>
          <w:szCs w:val="22"/>
        </w:rPr>
        <w:t>გ</w:t>
      </w:r>
      <w:proofErr w:type="gramEnd"/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დ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წ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ყ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ვ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ი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ტ</w:t>
      </w:r>
      <w:r w:rsidRPr="00970D4A">
        <w:rPr>
          <w:rFonts w:ascii="Sylfaen" w:hAnsi="Sylfaen"/>
          <w:b/>
          <w:sz w:val="22"/>
          <w:szCs w:val="22"/>
        </w:rPr>
        <w:t xml:space="preserve"> </w:t>
      </w:r>
      <w:r w:rsidRPr="00970D4A">
        <w:rPr>
          <w:rFonts w:ascii="Sylfaen" w:hAnsi="Sylfaen" w:cs="Sylfaen"/>
          <w:b/>
          <w:sz w:val="22"/>
          <w:szCs w:val="22"/>
        </w:rPr>
        <w:t>ა</w:t>
      </w:r>
      <w:r w:rsidRPr="00970D4A">
        <w:rPr>
          <w:rFonts w:ascii="Sylfaen" w:hAnsi="Sylfaen"/>
          <w:b/>
          <w:sz w:val="22"/>
          <w:szCs w:val="22"/>
        </w:rPr>
        <w:t>:</w:t>
      </w:r>
    </w:p>
    <w:p w:rsidR="0077546A" w:rsidRPr="00970D4A" w:rsidRDefault="0077546A" w:rsidP="0077546A">
      <w:pPr>
        <w:jc w:val="center"/>
        <w:rPr>
          <w:rFonts w:ascii="Sylfaen" w:hAnsi="Sylfaen"/>
          <w:b/>
          <w:sz w:val="22"/>
          <w:szCs w:val="22"/>
        </w:rPr>
      </w:pPr>
    </w:p>
    <w:p w:rsidR="0077546A" w:rsidRPr="00970D4A" w:rsidRDefault="0077546A" w:rsidP="005C483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>1</w:t>
      </w:r>
      <w:bookmarkStart w:id="0" w:name="_GoBack"/>
      <w:r w:rsidRPr="00354798">
        <w:rPr>
          <w:rFonts w:ascii="Sylfaen" w:hAnsi="Sylfaen"/>
          <w:sz w:val="22"/>
          <w:szCs w:val="22"/>
        </w:rPr>
        <w:t xml:space="preserve">. </w:t>
      </w:r>
      <w:proofErr w:type="gramStart"/>
      <w:r w:rsidR="00354798" w:rsidRPr="00354798">
        <w:rPr>
          <w:rFonts w:ascii="Sylfaen" w:hAnsi="Sylfaen"/>
          <w:sz w:val="22"/>
          <w:szCs w:val="22"/>
          <w:lang w:val="ka-GE"/>
        </w:rPr>
        <w:t>ამბროლაურის</w:t>
      </w:r>
      <w:proofErr w:type="gramEnd"/>
      <w:r w:rsidR="00354798" w:rsidRPr="00354798">
        <w:rPr>
          <w:rFonts w:ascii="Sylfaen" w:hAnsi="Sylfaen"/>
          <w:sz w:val="22"/>
          <w:szCs w:val="22"/>
          <w:lang w:val="ka-GE"/>
        </w:rPr>
        <w:t xml:space="preserve"> მუნიციპალიტეტის 2023</w:t>
      </w:r>
      <w:r w:rsidR="00354798" w:rsidRPr="00354798">
        <w:rPr>
          <w:rFonts w:ascii="Sylfaen" w:hAnsi="Sylfaen"/>
          <w:sz w:val="22"/>
          <w:szCs w:val="22"/>
        </w:rPr>
        <w:t xml:space="preserve"> </w:t>
      </w:r>
      <w:r w:rsidR="00354798" w:rsidRPr="00354798">
        <w:rPr>
          <w:rFonts w:ascii="Sylfaen" w:hAnsi="Sylfaen"/>
          <w:sz w:val="22"/>
          <w:szCs w:val="22"/>
          <w:lang w:val="ka-GE"/>
        </w:rPr>
        <w:t>წლის</w:t>
      </w:r>
      <w:r w:rsidR="00354798" w:rsidRPr="00354798">
        <w:rPr>
          <w:rFonts w:ascii="Sylfaen" w:hAnsi="Sylfaen"/>
          <w:sz w:val="22"/>
          <w:szCs w:val="22"/>
        </w:rPr>
        <w:t xml:space="preserve"> </w:t>
      </w:r>
      <w:proofErr w:type="spellStart"/>
      <w:r w:rsidR="00354798" w:rsidRPr="00354798">
        <w:rPr>
          <w:rFonts w:ascii="Sylfaen" w:hAnsi="Sylfaen"/>
          <w:sz w:val="22"/>
          <w:szCs w:val="22"/>
        </w:rPr>
        <w:t>შესყიდვების</w:t>
      </w:r>
      <w:proofErr w:type="spellEnd"/>
      <w:r w:rsidR="00354798" w:rsidRPr="00354798">
        <w:rPr>
          <w:rFonts w:ascii="Sylfaen" w:hAnsi="Sylfaen"/>
          <w:sz w:val="22"/>
          <w:szCs w:val="22"/>
        </w:rPr>
        <w:t xml:space="preserve"> </w:t>
      </w:r>
      <w:r w:rsidR="00354798" w:rsidRPr="00354798">
        <w:rPr>
          <w:rFonts w:ascii="Sylfaen" w:hAnsi="Sylfaen"/>
          <w:sz w:val="22"/>
          <w:szCs w:val="22"/>
          <w:lang w:val="ka-GE"/>
        </w:rPr>
        <w:t xml:space="preserve">გეგმის </w:t>
      </w:r>
      <w:proofErr w:type="spellStart"/>
      <w:r w:rsidR="00354798" w:rsidRPr="00354798">
        <w:rPr>
          <w:rFonts w:ascii="Sylfaen" w:hAnsi="Sylfaen"/>
          <w:sz w:val="22"/>
          <w:szCs w:val="22"/>
        </w:rPr>
        <w:t>შესახებ</w:t>
      </w:r>
      <w:proofErr w:type="spellEnd"/>
      <w:r w:rsidR="00354798">
        <w:rPr>
          <w:rFonts w:ascii="Sylfaen" w:hAnsi="Sylfaen"/>
          <w:b/>
          <w:sz w:val="24"/>
          <w:szCs w:val="24"/>
        </w:rPr>
        <w:t xml:space="preserve"> </w:t>
      </w:r>
      <w:bookmarkEnd w:id="0"/>
      <w:proofErr w:type="spellStart"/>
      <w:r w:rsidRPr="00970D4A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E25F77">
        <w:rPr>
          <w:rFonts w:ascii="Sylfaen" w:hAnsi="Sylfaen" w:cs="Sylfaen"/>
          <w:sz w:val="22"/>
          <w:szCs w:val="22"/>
        </w:rPr>
        <w:t>შეფასდეს</w:t>
      </w:r>
      <w:proofErr w:type="spellEnd"/>
      <w:r w:rsidR="001B5D6E">
        <w:rPr>
          <w:rFonts w:ascii="Sylfaen" w:hAnsi="Sylfaen" w:cs="Sylfaen"/>
          <w:sz w:val="22"/>
          <w:szCs w:val="22"/>
          <w:lang w:val="ka-GE"/>
        </w:rPr>
        <w:t xml:space="preserve"> </w:t>
      </w:r>
      <w:r w:rsidR="00AF5D6F">
        <w:rPr>
          <w:rFonts w:ascii="Sylfaen" w:hAnsi="Sylfaen"/>
          <w:sz w:val="22"/>
          <w:szCs w:val="22"/>
          <w:lang w:val="ka-GE"/>
        </w:rPr>
        <w:t>დამაკმაყოფილებლად</w:t>
      </w:r>
      <w:r w:rsidR="00783EEF">
        <w:rPr>
          <w:rFonts w:ascii="Sylfaen" w:hAnsi="Sylfaen"/>
          <w:sz w:val="22"/>
          <w:szCs w:val="22"/>
        </w:rPr>
        <w:t xml:space="preserve"> </w:t>
      </w:r>
      <w:r w:rsidRPr="00E25F77">
        <w:rPr>
          <w:rFonts w:ascii="Sylfaen" w:hAnsi="Sylfaen"/>
          <w:sz w:val="22"/>
          <w:szCs w:val="22"/>
        </w:rPr>
        <w:t>(</w:t>
      </w:r>
      <w:proofErr w:type="spellStart"/>
      <w:r w:rsidRPr="00E25F77">
        <w:rPr>
          <w:rFonts w:ascii="Sylfaen" w:hAnsi="Sylfaen" w:cs="Sylfaen"/>
          <w:sz w:val="22"/>
          <w:szCs w:val="22"/>
        </w:rPr>
        <w:t>ანგარიში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ერთვის</w:t>
      </w:r>
      <w:proofErr w:type="spellEnd"/>
      <w:r w:rsidRPr="00970D4A">
        <w:rPr>
          <w:rFonts w:ascii="Sylfaen" w:hAnsi="Sylfaen"/>
          <w:sz w:val="22"/>
          <w:szCs w:val="22"/>
        </w:rPr>
        <w:t>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2.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შეიძლება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გასაჩივრდეს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შესვლიდან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ერთი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თვის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ვადაში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რაიონულ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სასამართლოში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(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მისამართი</w:t>
      </w:r>
      <w:proofErr w:type="spellEnd"/>
      <w:r w:rsidRPr="00970D4A">
        <w:rPr>
          <w:rFonts w:ascii="Sylfaen" w:hAnsi="Sylfaen"/>
          <w:sz w:val="22"/>
          <w:szCs w:val="22"/>
        </w:rPr>
        <w:t xml:space="preserve">: </w:t>
      </w:r>
      <w:r w:rsidRPr="00970D4A">
        <w:rPr>
          <w:rFonts w:ascii="Sylfaen" w:hAnsi="Sylfaen" w:cs="Sylfaen"/>
          <w:sz w:val="22"/>
          <w:szCs w:val="22"/>
        </w:rPr>
        <w:t>ქ</w:t>
      </w:r>
      <w:r w:rsidRPr="00970D4A">
        <w:rPr>
          <w:rFonts w:ascii="Sylfaen" w:hAnsi="Sylfaen"/>
          <w:sz w:val="22"/>
          <w:szCs w:val="22"/>
        </w:rPr>
        <w:t xml:space="preserve">. </w:t>
      </w:r>
      <w:proofErr w:type="spellStart"/>
      <w:r w:rsidRPr="00970D4A">
        <w:rPr>
          <w:rFonts w:ascii="Sylfaen" w:hAnsi="Sylfaen" w:cs="Sylfaen"/>
          <w:sz w:val="22"/>
          <w:szCs w:val="22"/>
        </w:rPr>
        <w:t>ამბროლაური</w:t>
      </w:r>
      <w:proofErr w:type="spellEnd"/>
      <w:r w:rsidRPr="00970D4A">
        <w:rPr>
          <w:rFonts w:ascii="Sylfaen" w:hAnsi="Sylfaen"/>
          <w:sz w:val="22"/>
          <w:szCs w:val="22"/>
        </w:rPr>
        <w:t xml:space="preserve">, </w:t>
      </w:r>
      <w:proofErr w:type="spellStart"/>
      <w:r w:rsidRPr="00970D4A">
        <w:rPr>
          <w:rFonts w:ascii="Sylfaen" w:hAnsi="Sylfaen" w:cs="Sylfaen"/>
          <w:sz w:val="22"/>
          <w:szCs w:val="22"/>
        </w:rPr>
        <w:t>კოსტავას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ქ</w:t>
      </w:r>
      <w:r w:rsidR="00934270">
        <w:rPr>
          <w:rFonts w:ascii="Sylfaen" w:hAnsi="Sylfaen"/>
          <w:sz w:val="22"/>
          <w:szCs w:val="22"/>
        </w:rPr>
        <w:t>უჩა</w:t>
      </w:r>
      <w:proofErr w:type="spellEnd"/>
      <w:r w:rsidRPr="00970D4A">
        <w:rPr>
          <w:rFonts w:ascii="Sylfaen" w:hAnsi="Sylfaen"/>
          <w:sz w:val="22"/>
          <w:szCs w:val="22"/>
        </w:rPr>
        <w:t xml:space="preserve"> N13).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  <w:r w:rsidRPr="00970D4A">
        <w:rPr>
          <w:rFonts w:ascii="Sylfaen" w:hAnsi="Sylfaen"/>
          <w:sz w:val="22"/>
          <w:szCs w:val="22"/>
        </w:rPr>
        <w:t xml:space="preserve">3. </w:t>
      </w:r>
      <w:proofErr w:type="spellStart"/>
      <w:proofErr w:type="gramStart"/>
      <w:r w:rsidRPr="00970D4A">
        <w:rPr>
          <w:rFonts w:ascii="Sylfaen" w:hAnsi="Sylfaen" w:cs="Sylfaen"/>
          <w:sz w:val="22"/>
          <w:szCs w:val="22"/>
        </w:rPr>
        <w:t>განკარგულება</w:t>
      </w:r>
      <w:proofErr w:type="spellEnd"/>
      <w:proofErr w:type="gram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ძალაში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შევიდეს</w:t>
      </w:r>
      <w:proofErr w:type="spellEnd"/>
      <w:r w:rsidRPr="00970D4A">
        <w:rPr>
          <w:rFonts w:ascii="Sylfaen" w:hAnsi="Sylfaen"/>
          <w:sz w:val="22"/>
          <w:szCs w:val="22"/>
        </w:rPr>
        <w:t xml:space="preserve"> </w:t>
      </w:r>
      <w:proofErr w:type="spellStart"/>
      <w:r w:rsidRPr="00970D4A">
        <w:rPr>
          <w:rFonts w:ascii="Sylfaen" w:hAnsi="Sylfaen" w:cs="Sylfaen"/>
          <w:sz w:val="22"/>
          <w:szCs w:val="22"/>
        </w:rPr>
        <w:t>მიღებისთანავე</w:t>
      </w:r>
      <w:proofErr w:type="spellEnd"/>
      <w:r w:rsidRPr="00970D4A">
        <w:rPr>
          <w:rFonts w:ascii="Sylfaen" w:hAnsi="Sylfaen"/>
          <w:sz w:val="22"/>
          <w:szCs w:val="22"/>
        </w:rPr>
        <w:t>.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061976" w:rsidRDefault="0029300E" w:rsidP="000F49CA">
      <w:pPr>
        <w:ind w:firstLine="720"/>
        <w:jc w:val="both"/>
        <w:rPr>
          <w:rFonts w:ascii="Sylfaen" w:hAnsi="Sylfaen" w:cs="Sylfaen"/>
          <w:sz w:val="22"/>
          <w:szCs w:val="22"/>
          <w:lang w:val="ka-GE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</w:rPr>
        <w:t>საკრებულოს</w:t>
      </w:r>
      <w:proofErr w:type="spellEnd"/>
      <w:proofErr w:type="gramEnd"/>
      <w:r>
        <w:rPr>
          <w:rFonts w:ascii="Sylfaen" w:hAnsi="Sylfaen"/>
          <w:sz w:val="22"/>
          <w:szCs w:val="22"/>
        </w:rPr>
        <w:t xml:space="preserve"> </w:t>
      </w:r>
      <w:proofErr w:type="spellStart"/>
      <w:r>
        <w:rPr>
          <w:rFonts w:ascii="Sylfaen" w:hAnsi="Sylfaen" w:cs="Sylfaen"/>
          <w:sz w:val="22"/>
          <w:szCs w:val="22"/>
        </w:rPr>
        <w:t>თავმჯდომარ</w:t>
      </w:r>
      <w:proofErr w:type="spellEnd"/>
      <w:r w:rsidR="00E00CE7">
        <w:rPr>
          <w:rFonts w:ascii="Sylfaen" w:hAnsi="Sylfaen" w:cs="Sylfaen"/>
          <w:sz w:val="22"/>
          <w:szCs w:val="22"/>
          <w:lang w:val="ka-GE"/>
        </w:rPr>
        <w:t>ე:                                                                     ასლან საგანელიძე</w:t>
      </w:r>
    </w:p>
    <w:p w:rsidR="0077546A" w:rsidRPr="00970D4A" w:rsidRDefault="0077546A" w:rsidP="0077546A">
      <w:pPr>
        <w:ind w:firstLine="720"/>
        <w:jc w:val="both"/>
        <w:rPr>
          <w:rFonts w:ascii="Sylfaen" w:hAnsi="Sylfaen"/>
          <w:sz w:val="22"/>
          <w:szCs w:val="22"/>
        </w:rPr>
      </w:pPr>
    </w:p>
    <w:p w:rsidR="007E34D9" w:rsidRPr="00970D4A" w:rsidRDefault="007E34D9" w:rsidP="0077546A">
      <w:pPr>
        <w:jc w:val="both"/>
        <w:rPr>
          <w:rFonts w:ascii="Sylfaen" w:hAnsi="Sylfaen"/>
          <w:sz w:val="22"/>
          <w:szCs w:val="22"/>
        </w:rPr>
      </w:pPr>
    </w:p>
    <w:sectPr w:rsidR="007E34D9" w:rsidRPr="00970D4A" w:rsidSect="007E34D9">
      <w:footerReference w:type="default" r:id="rId10"/>
      <w:pgSz w:w="11906" w:h="16838"/>
      <w:pgMar w:top="1134" w:right="70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04D" w:rsidRDefault="0076204D" w:rsidP="004F1DD7">
      <w:r>
        <w:separator/>
      </w:r>
    </w:p>
  </w:endnote>
  <w:endnote w:type="continuationSeparator" w:id="0">
    <w:p w:rsidR="0076204D" w:rsidRDefault="0076204D" w:rsidP="004F1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6688" w:rsidRDefault="00866688">
    <w:pPr>
      <w:pStyle w:val="Footer"/>
      <w:jc w:val="right"/>
    </w:pPr>
  </w:p>
  <w:p w:rsidR="00866688" w:rsidRDefault="008666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04D" w:rsidRDefault="0076204D" w:rsidP="004F1DD7">
      <w:r>
        <w:separator/>
      </w:r>
    </w:p>
  </w:footnote>
  <w:footnote w:type="continuationSeparator" w:id="0">
    <w:p w:rsidR="0076204D" w:rsidRDefault="0076204D" w:rsidP="004F1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>
    <w:nsid w:val="00000003"/>
    <w:multiLevelType w:val="single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4">
    <w:nsid w:val="00000005"/>
    <w:multiLevelType w:val="singleLevel"/>
    <w:tmpl w:val="00000005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5">
    <w:nsid w:val="00000006"/>
    <w:multiLevelType w:val="singleLevel"/>
    <w:tmpl w:val="00000006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7">
    <w:nsid w:val="00000008"/>
    <w:multiLevelType w:val="singleLevel"/>
    <w:tmpl w:val="00000008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6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7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9">
    <w:nsid w:val="0000000A"/>
    <w:multiLevelType w:val="singleLevel"/>
    <w:tmpl w:val="0000000A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0">
    <w:nsid w:val="0000000B"/>
    <w:multiLevelType w:val="singleLevel"/>
    <w:tmpl w:val="0000000B"/>
    <w:lvl w:ilvl="0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11">
    <w:nsid w:val="006D0C46"/>
    <w:multiLevelType w:val="hybridMultilevel"/>
    <w:tmpl w:val="176AA3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0765666"/>
    <w:multiLevelType w:val="hybridMultilevel"/>
    <w:tmpl w:val="5EA8ACAC"/>
    <w:lvl w:ilvl="0" w:tplc="BC56D67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LitNusx" w:eastAsia="Times New Roman" w:hAnsi="LitNusx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02CF6A8F"/>
    <w:multiLevelType w:val="hybridMultilevel"/>
    <w:tmpl w:val="7A78D5F4"/>
    <w:lvl w:ilvl="0" w:tplc="0ADE51EC">
      <w:start w:val="1"/>
      <w:numFmt w:val="bullet"/>
      <w:lvlText w:val=""/>
      <w:lvlJc w:val="left"/>
      <w:pPr>
        <w:tabs>
          <w:tab w:val="num" w:pos="2845"/>
        </w:tabs>
        <w:ind w:left="2845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0E296D47"/>
    <w:multiLevelType w:val="hybridMultilevel"/>
    <w:tmpl w:val="9FD065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1934E6"/>
    <w:multiLevelType w:val="hybridMultilevel"/>
    <w:tmpl w:val="771A7F88"/>
    <w:lvl w:ilvl="0" w:tplc="604E0D3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3E0549"/>
    <w:multiLevelType w:val="hybridMultilevel"/>
    <w:tmpl w:val="27CC0998"/>
    <w:lvl w:ilvl="0" w:tplc="665C495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4D00B87"/>
    <w:multiLevelType w:val="hybridMultilevel"/>
    <w:tmpl w:val="EE10A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BA7CD0"/>
    <w:multiLevelType w:val="hybridMultilevel"/>
    <w:tmpl w:val="A60E1270"/>
    <w:lvl w:ilvl="0" w:tplc="040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26426230"/>
    <w:multiLevelType w:val="hybridMultilevel"/>
    <w:tmpl w:val="4BE89C68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26E13BDC"/>
    <w:multiLevelType w:val="hybridMultilevel"/>
    <w:tmpl w:val="D7C4F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AF48FF"/>
    <w:multiLevelType w:val="hybridMultilevel"/>
    <w:tmpl w:val="EC9E2E92"/>
    <w:lvl w:ilvl="0" w:tplc="0F70BC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EB867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A66A39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0AA694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D6ECF00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E06112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542680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AE385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3466975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AFC5265"/>
    <w:multiLevelType w:val="hybridMultilevel"/>
    <w:tmpl w:val="97CC0890"/>
    <w:lvl w:ilvl="0" w:tplc="6074CE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2232E47"/>
    <w:multiLevelType w:val="hybridMultilevel"/>
    <w:tmpl w:val="13E21A66"/>
    <w:lvl w:ilvl="0" w:tplc="E7CE8F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E7CE8F62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>
    <w:nsid w:val="33685CB3"/>
    <w:multiLevelType w:val="hybridMultilevel"/>
    <w:tmpl w:val="04F8DB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>
    <w:nsid w:val="387E0B50"/>
    <w:multiLevelType w:val="hybridMultilevel"/>
    <w:tmpl w:val="B9E63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1318D9"/>
    <w:multiLevelType w:val="hybridMultilevel"/>
    <w:tmpl w:val="C87E4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C303098"/>
    <w:multiLevelType w:val="hybridMultilevel"/>
    <w:tmpl w:val="8E5E2942"/>
    <w:lvl w:ilvl="0" w:tplc="040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8">
    <w:nsid w:val="410F2BD5"/>
    <w:multiLevelType w:val="hybridMultilevel"/>
    <w:tmpl w:val="824623C4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29">
    <w:nsid w:val="44F3740A"/>
    <w:multiLevelType w:val="hybridMultilevel"/>
    <w:tmpl w:val="D35ADD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1F1E03"/>
    <w:multiLevelType w:val="hybridMultilevel"/>
    <w:tmpl w:val="B718A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AD69F9"/>
    <w:multiLevelType w:val="hybridMultilevel"/>
    <w:tmpl w:val="3E70AC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B31A9A"/>
    <w:multiLevelType w:val="hybridMultilevel"/>
    <w:tmpl w:val="5228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E22A8D"/>
    <w:multiLevelType w:val="hybridMultilevel"/>
    <w:tmpl w:val="29A2A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C561EF9"/>
    <w:multiLevelType w:val="hybridMultilevel"/>
    <w:tmpl w:val="F3C097B2"/>
    <w:lvl w:ilvl="0" w:tplc="29924E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CA3344D"/>
    <w:multiLevelType w:val="hybridMultilevel"/>
    <w:tmpl w:val="54F22D5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E9D7A1E"/>
    <w:multiLevelType w:val="hybridMultilevel"/>
    <w:tmpl w:val="386CF848"/>
    <w:lvl w:ilvl="0" w:tplc="0ADE51EC">
      <w:start w:val="1"/>
      <w:numFmt w:val="bullet"/>
      <w:lvlText w:val=""/>
      <w:lvlJc w:val="left"/>
      <w:pPr>
        <w:tabs>
          <w:tab w:val="num" w:pos="2846"/>
        </w:tabs>
        <w:ind w:left="2846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42350FF"/>
    <w:multiLevelType w:val="hybridMultilevel"/>
    <w:tmpl w:val="1C8CA826"/>
    <w:lvl w:ilvl="0" w:tplc="04190001">
      <w:start w:val="1"/>
      <w:numFmt w:val="bullet"/>
      <w:lvlText w:val=""/>
      <w:lvlJc w:val="left"/>
      <w:pPr>
        <w:tabs>
          <w:tab w:val="num" w:pos="2858"/>
        </w:tabs>
        <w:ind w:left="28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69"/>
        </w:tabs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89"/>
        </w:tabs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09"/>
        </w:tabs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29"/>
        </w:tabs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49"/>
        </w:tabs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69"/>
        </w:tabs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89"/>
        </w:tabs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09"/>
        </w:tabs>
        <w:ind w:left="7909" w:hanging="360"/>
      </w:pPr>
      <w:rPr>
        <w:rFonts w:ascii="Wingdings" w:hAnsi="Wingdings" w:hint="default"/>
      </w:rPr>
    </w:lvl>
  </w:abstractNum>
  <w:abstractNum w:abstractNumId="38">
    <w:nsid w:val="693A200A"/>
    <w:multiLevelType w:val="hybridMultilevel"/>
    <w:tmpl w:val="A5425650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6DA17F2A"/>
    <w:multiLevelType w:val="hybridMultilevel"/>
    <w:tmpl w:val="A00A4D74"/>
    <w:lvl w:ilvl="0" w:tplc="040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731B19A4"/>
    <w:multiLevelType w:val="hybridMultilevel"/>
    <w:tmpl w:val="A6BCF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6FF5E2C"/>
    <w:multiLevelType w:val="hybridMultilevel"/>
    <w:tmpl w:val="217C0C42"/>
    <w:lvl w:ilvl="0" w:tplc="0ADE51EC">
      <w:start w:val="1"/>
      <w:numFmt w:val="bullet"/>
      <w:lvlText w:val=""/>
      <w:lvlJc w:val="left"/>
      <w:pPr>
        <w:tabs>
          <w:tab w:val="num" w:pos="2857"/>
        </w:tabs>
        <w:ind w:left="2857" w:hanging="360"/>
      </w:pPr>
      <w:rPr>
        <w:rFonts w:ascii="Symbol" w:hAnsi="Symbol" w:hint="default"/>
        <w:color w:val="auto"/>
      </w:rPr>
    </w:lvl>
    <w:lvl w:ilvl="1" w:tplc="0ADE51EC">
      <w:start w:val="1"/>
      <w:numFmt w:val="bullet"/>
      <w:lvlText w:val="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2">
    <w:nsid w:val="78C45585"/>
    <w:multiLevelType w:val="hybridMultilevel"/>
    <w:tmpl w:val="4078B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42570F"/>
    <w:multiLevelType w:val="hybridMultilevel"/>
    <w:tmpl w:val="C980EBE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3264A500">
      <w:numFmt w:val="bullet"/>
      <w:lvlText w:val="-"/>
      <w:lvlJc w:val="left"/>
      <w:pPr>
        <w:tabs>
          <w:tab w:val="num" w:pos="2149"/>
        </w:tabs>
        <w:ind w:left="2149" w:hanging="360"/>
      </w:pPr>
      <w:rPr>
        <w:rFonts w:ascii="AcadNusx" w:eastAsia="Times New Roman" w:hAnsi="AcadNusx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4">
    <w:nsid w:val="7FD55396"/>
    <w:multiLevelType w:val="hybridMultilevel"/>
    <w:tmpl w:val="DA6E5876"/>
    <w:lvl w:ilvl="0" w:tplc="E25C7A2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1"/>
  </w:num>
  <w:num w:numId="2">
    <w:abstractNumId w:val="43"/>
  </w:num>
  <w:num w:numId="3">
    <w:abstractNumId w:val="24"/>
  </w:num>
  <w:num w:numId="4">
    <w:abstractNumId w:val="35"/>
  </w:num>
  <w:num w:numId="5">
    <w:abstractNumId w:val="34"/>
  </w:num>
  <w:num w:numId="6">
    <w:abstractNumId w:val="28"/>
  </w:num>
  <w:num w:numId="7">
    <w:abstractNumId w:val="36"/>
  </w:num>
  <w:num w:numId="8">
    <w:abstractNumId w:val="13"/>
  </w:num>
  <w:num w:numId="9">
    <w:abstractNumId w:val="23"/>
  </w:num>
  <w:num w:numId="10">
    <w:abstractNumId w:val="37"/>
  </w:num>
  <w:num w:numId="11">
    <w:abstractNumId w:val="19"/>
  </w:num>
  <w:num w:numId="12">
    <w:abstractNumId w:val="38"/>
  </w:num>
  <w:num w:numId="13">
    <w:abstractNumId w:val="41"/>
  </w:num>
  <w:num w:numId="14">
    <w:abstractNumId w:val="29"/>
  </w:num>
  <w:num w:numId="15">
    <w:abstractNumId w:val="31"/>
  </w:num>
  <w:num w:numId="16">
    <w:abstractNumId w:val="20"/>
  </w:num>
  <w:num w:numId="17">
    <w:abstractNumId w:val="25"/>
  </w:num>
  <w:num w:numId="18">
    <w:abstractNumId w:val="14"/>
  </w:num>
  <w:num w:numId="19">
    <w:abstractNumId w:val="1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6"/>
  </w:num>
  <w:num w:numId="27">
    <w:abstractNumId w:val="7"/>
  </w:num>
  <w:num w:numId="28">
    <w:abstractNumId w:val="8"/>
  </w:num>
  <w:num w:numId="29">
    <w:abstractNumId w:val="9"/>
  </w:num>
  <w:num w:numId="30">
    <w:abstractNumId w:val="10"/>
  </w:num>
  <w:num w:numId="31">
    <w:abstractNumId w:val="32"/>
  </w:num>
  <w:num w:numId="32">
    <w:abstractNumId w:val="22"/>
  </w:num>
  <w:num w:numId="33">
    <w:abstractNumId w:val="11"/>
  </w:num>
  <w:num w:numId="34">
    <w:abstractNumId w:val="44"/>
  </w:num>
  <w:num w:numId="35">
    <w:abstractNumId w:val="12"/>
  </w:num>
  <w:num w:numId="36">
    <w:abstractNumId w:val="27"/>
  </w:num>
  <w:num w:numId="37">
    <w:abstractNumId w:val="18"/>
  </w:num>
  <w:num w:numId="38">
    <w:abstractNumId w:val="39"/>
  </w:num>
  <w:num w:numId="39">
    <w:abstractNumId w:val="16"/>
  </w:num>
  <w:num w:numId="40">
    <w:abstractNumId w:val="0"/>
    <w:lvlOverride w:ilvl="0">
      <w:lvl w:ilvl="0">
        <w:start w:val="6"/>
        <w:numFmt w:val="decimal"/>
        <w:lvlText w:val="%1."/>
        <w:lvlJc w:val="left"/>
        <w:pPr>
          <w:ind w:firstLine="720"/>
        </w:pPr>
        <w:rPr>
          <w:rFonts w:ascii="Sylfaen" w:hAnsi="Sylfaen" w:cs="Sylfaen"/>
          <w:b/>
          <w:bCs/>
          <w:i w:val="0"/>
          <w:iCs w:val="0"/>
          <w:strike w:val="0"/>
          <w:color w:val="auto"/>
          <w:sz w:val="24"/>
          <w:szCs w:val="24"/>
          <w:u w:val="none"/>
        </w:rPr>
      </w:lvl>
    </w:lvlOverride>
  </w:num>
  <w:num w:numId="41">
    <w:abstractNumId w:val="42"/>
  </w:num>
  <w:num w:numId="42">
    <w:abstractNumId w:val="40"/>
  </w:num>
  <w:num w:numId="43">
    <w:abstractNumId w:val="26"/>
  </w:num>
  <w:num w:numId="44">
    <w:abstractNumId w:val="33"/>
  </w:num>
  <w:num w:numId="45">
    <w:abstractNumId w:val="30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58D"/>
    <w:rsid w:val="0000339F"/>
    <w:rsid w:val="000049BE"/>
    <w:rsid w:val="0005256E"/>
    <w:rsid w:val="00061976"/>
    <w:rsid w:val="0006400E"/>
    <w:rsid w:val="000649EE"/>
    <w:rsid w:val="00077C0B"/>
    <w:rsid w:val="000A4CAD"/>
    <w:rsid w:val="000D1AEF"/>
    <w:rsid w:val="000D6ECF"/>
    <w:rsid w:val="000E3B50"/>
    <w:rsid w:val="000E5915"/>
    <w:rsid w:val="000F23AF"/>
    <w:rsid w:val="000F49CA"/>
    <w:rsid w:val="000F58A3"/>
    <w:rsid w:val="00124F27"/>
    <w:rsid w:val="001640BA"/>
    <w:rsid w:val="001855E3"/>
    <w:rsid w:val="00190EDC"/>
    <w:rsid w:val="001913E2"/>
    <w:rsid w:val="001B5D6E"/>
    <w:rsid w:val="001B69C2"/>
    <w:rsid w:val="001E777C"/>
    <w:rsid w:val="001E78FA"/>
    <w:rsid w:val="00200D67"/>
    <w:rsid w:val="00214775"/>
    <w:rsid w:val="0024264F"/>
    <w:rsid w:val="002556FF"/>
    <w:rsid w:val="0026339F"/>
    <w:rsid w:val="00275913"/>
    <w:rsid w:val="0029300E"/>
    <w:rsid w:val="002B0103"/>
    <w:rsid w:val="002B1411"/>
    <w:rsid w:val="002F486C"/>
    <w:rsid w:val="00316914"/>
    <w:rsid w:val="00324744"/>
    <w:rsid w:val="00330DA1"/>
    <w:rsid w:val="00354798"/>
    <w:rsid w:val="00357114"/>
    <w:rsid w:val="003A3962"/>
    <w:rsid w:val="003C4182"/>
    <w:rsid w:val="003C4A8C"/>
    <w:rsid w:val="004241B9"/>
    <w:rsid w:val="004321BB"/>
    <w:rsid w:val="00440F3E"/>
    <w:rsid w:val="004448F4"/>
    <w:rsid w:val="00450AAD"/>
    <w:rsid w:val="00457FA5"/>
    <w:rsid w:val="00471E5E"/>
    <w:rsid w:val="004F1BFD"/>
    <w:rsid w:val="004F1DD7"/>
    <w:rsid w:val="004F65F3"/>
    <w:rsid w:val="005218C3"/>
    <w:rsid w:val="005247D4"/>
    <w:rsid w:val="00564DD0"/>
    <w:rsid w:val="005A0DFE"/>
    <w:rsid w:val="005C483A"/>
    <w:rsid w:val="005F4ACC"/>
    <w:rsid w:val="005F7ED5"/>
    <w:rsid w:val="00605B99"/>
    <w:rsid w:val="0064016B"/>
    <w:rsid w:val="0065278B"/>
    <w:rsid w:val="006A20BC"/>
    <w:rsid w:val="006A6580"/>
    <w:rsid w:val="00704921"/>
    <w:rsid w:val="00715BAF"/>
    <w:rsid w:val="00721C3A"/>
    <w:rsid w:val="00721D8C"/>
    <w:rsid w:val="0076204D"/>
    <w:rsid w:val="0077546A"/>
    <w:rsid w:val="00783EEF"/>
    <w:rsid w:val="007967C9"/>
    <w:rsid w:val="007B2D10"/>
    <w:rsid w:val="007D14AA"/>
    <w:rsid w:val="007D7A63"/>
    <w:rsid w:val="007E34D9"/>
    <w:rsid w:val="007F0821"/>
    <w:rsid w:val="007F77C6"/>
    <w:rsid w:val="00826D5B"/>
    <w:rsid w:val="00844142"/>
    <w:rsid w:val="00846558"/>
    <w:rsid w:val="00866688"/>
    <w:rsid w:val="0087013A"/>
    <w:rsid w:val="00870CB0"/>
    <w:rsid w:val="00882153"/>
    <w:rsid w:val="008C51B9"/>
    <w:rsid w:val="009113C2"/>
    <w:rsid w:val="00911FBD"/>
    <w:rsid w:val="009330F2"/>
    <w:rsid w:val="00934270"/>
    <w:rsid w:val="00953594"/>
    <w:rsid w:val="00970D4A"/>
    <w:rsid w:val="00973263"/>
    <w:rsid w:val="009734A1"/>
    <w:rsid w:val="009862E2"/>
    <w:rsid w:val="009876EA"/>
    <w:rsid w:val="009951F8"/>
    <w:rsid w:val="009B1F34"/>
    <w:rsid w:val="009D26BF"/>
    <w:rsid w:val="009D3C43"/>
    <w:rsid w:val="009E4086"/>
    <w:rsid w:val="00A51AF6"/>
    <w:rsid w:val="00A76754"/>
    <w:rsid w:val="00A812D9"/>
    <w:rsid w:val="00A81BF1"/>
    <w:rsid w:val="00AA22F9"/>
    <w:rsid w:val="00AB5A2B"/>
    <w:rsid w:val="00AF2465"/>
    <w:rsid w:val="00AF5D6F"/>
    <w:rsid w:val="00B02494"/>
    <w:rsid w:val="00B03084"/>
    <w:rsid w:val="00B1260B"/>
    <w:rsid w:val="00B1305C"/>
    <w:rsid w:val="00B37BD2"/>
    <w:rsid w:val="00B5594D"/>
    <w:rsid w:val="00BA4803"/>
    <w:rsid w:val="00BE5063"/>
    <w:rsid w:val="00BF624C"/>
    <w:rsid w:val="00C0558D"/>
    <w:rsid w:val="00C070E0"/>
    <w:rsid w:val="00C416DF"/>
    <w:rsid w:val="00D43E80"/>
    <w:rsid w:val="00D9283E"/>
    <w:rsid w:val="00DA1100"/>
    <w:rsid w:val="00DE6457"/>
    <w:rsid w:val="00DF4D02"/>
    <w:rsid w:val="00DF79FA"/>
    <w:rsid w:val="00E00CE7"/>
    <w:rsid w:val="00E03DB5"/>
    <w:rsid w:val="00E1491C"/>
    <w:rsid w:val="00E2049F"/>
    <w:rsid w:val="00E25F77"/>
    <w:rsid w:val="00E310F7"/>
    <w:rsid w:val="00E40C3B"/>
    <w:rsid w:val="00E5144D"/>
    <w:rsid w:val="00E56224"/>
    <w:rsid w:val="00EC7588"/>
    <w:rsid w:val="00ED30F5"/>
    <w:rsid w:val="00ED7168"/>
    <w:rsid w:val="00EE2B1D"/>
    <w:rsid w:val="00EE59C9"/>
    <w:rsid w:val="00EF6868"/>
    <w:rsid w:val="00F153A7"/>
    <w:rsid w:val="00F44769"/>
    <w:rsid w:val="00FC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9403EB-66D2-472C-9707-20CBCB6E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6BF"/>
    <w:rPr>
      <w:rFonts w:ascii="Times New Roman" w:eastAsia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14AA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1"/>
    </w:pPr>
    <w:rPr>
      <w:b/>
      <w:bCs/>
      <w:color w:val="000000"/>
      <w:kern w:val="2"/>
      <w:sz w:val="28"/>
      <w:lang w:val="ru-RU" w:eastAsia="ru-RU"/>
    </w:rPr>
  </w:style>
  <w:style w:type="paragraph" w:styleId="Heading4">
    <w:name w:val="heading 4"/>
    <w:basedOn w:val="Normal"/>
    <w:next w:val="Normal"/>
    <w:link w:val="Heading4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right"/>
      <w:outlineLvl w:val="3"/>
    </w:pPr>
    <w:rPr>
      <w:i/>
      <w:iCs/>
      <w:color w:val="000000"/>
      <w:kern w:val="2"/>
      <w:sz w:val="28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4"/>
    </w:pPr>
    <w:rPr>
      <w:color w:val="000000"/>
      <w:kern w:val="2"/>
      <w:sz w:val="28"/>
      <w:szCs w:val="23"/>
      <w:lang w:val="ru-RU" w:eastAsia="ru-RU"/>
    </w:rPr>
  </w:style>
  <w:style w:type="paragraph" w:styleId="Heading6">
    <w:name w:val="heading 6"/>
    <w:basedOn w:val="Normal"/>
    <w:next w:val="Normal"/>
    <w:link w:val="Heading6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center"/>
      <w:outlineLvl w:val="5"/>
    </w:pPr>
    <w:rPr>
      <w:i/>
      <w:iCs/>
      <w:color w:val="000000"/>
      <w:kern w:val="2"/>
      <w:sz w:val="28"/>
      <w:szCs w:val="18"/>
      <w:lang w:val="ru-RU" w:eastAsia="ru-RU"/>
    </w:rPr>
  </w:style>
  <w:style w:type="paragraph" w:styleId="Heading7">
    <w:name w:val="heading 7"/>
    <w:basedOn w:val="Normal"/>
    <w:next w:val="Normal"/>
    <w:link w:val="Heading7Char"/>
    <w:qFormat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  <w:outlineLvl w:val="6"/>
    </w:pPr>
    <w:rPr>
      <w:caps/>
      <w:color w:val="000000"/>
      <w:kern w:val="2"/>
      <w:sz w:val="28"/>
      <w:szCs w:val="33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14AA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7D14AA"/>
    <w:rPr>
      <w:rFonts w:ascii="Times New Roman" w:eastAsia="Times New Roman" w:hAnsi="Times New Roman"/>
      <w:b/>
      <w:bCs/>
      <w:color w:val="000000"/>
      <w:kern w:val="2"/>
      <w:sz w:val="28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rsid w:val="007D14AA"/>
    <w:rPr>
      <w:rFonts w:ascii="Times New Roman" w:eastAsia="Times New Roman" w:hAnsi="Times New Roman"/>
      <w:i/>
      <w:iCs/>
      <w:color w:val="000000"/>
      <w:kern w:val="2"/>
      <w:sz w:val="28"/>
      <w:shd w:val="clear" w:color="auto" w:fill="FFFFFF"/>
    </w:rPr>
  </w:style>
  <w:style w:type="character" w:customStyle="1" w:styleId="Heading5Char">
    <w:name w:val="Heading 5 Char"/>
    <w:basedOn w:val="DefaultParagraphFont"/>
    <w:link w:val="Heading5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rsid w:val="007D14AA"/>
    <w:rPr>
      <w:rFonts w:ascii="Times New Roman" w:eastAsia="Times New Roman" w:hAnsi="Times New Roman"/>
      <w:i/>
      <w:iCs/>
      <w:color w:val="000000"/>
      <w:kern w:val="2"/>
      <w:sz w:val="28"/>
      <w:szCs w:val="18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rsid w:val="007D14AA"/>
    <w:rPr>
      <w:rFonts w:ascii="Times New Roman" w:eastAsia="Times New Roman" w:hAnsi="Times New Roman"/>
      <w:caps/>
      <w:color w:val="000000"/>
      <w:kern w:val="2"/>
      <w:sz w:val="28"/>
      <w:szCs w:val="33"/>
      <w:shd w:val="clear" w:color="auto" w:fill="FFFFFF"/>
    </w:rPr>
  </w:style>
  <w:style w:type="table" w:styleId="TableGrid">
    <w:name w:val="Table Grid"/>
    <w:basedOn w:val="TableNormal"/>
    <w:uiPriority w:val="59"/>
    <w:rsid w:val="00C055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F1DD7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val="ru-RU"/>
    </w:rPr>
  </w:style>
  <w:style w:type="character" w:customStyle="1" w:styleId="HeaderChar">
    <w:name w:val="Header Char"/>
    <w:basedOn w:val="DefaultParagraphFont"/>
    <w:link w:val="Header"/>
    <w:uiPriority w:val="99"/>
    <w:rsid w:val="004F1DD7"/>
  </w:style>
  <w:style w:type="paragraph" w:styleId="Footer">
    <w:name w:val="footer"/>
    <w:basedOn w:val="Normal"/>
    <w:link w:val="FooterChar"/>
    <w:uiPriority w:val="99"/>
    <w:unhideWhenUsed/>
    <w:rsid w:val="004F1DD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1DD7"/>
  </w:style>
  <w:style w:type="paragraph" w:styleId="PlainText">
    <w:name w:val="Plain Text"/>
    <w:basedOn w:val="Normal"/>
    <w:link w:val="PlainTextChar"/>
    <w:rsid w:val="007D14AA"/>
    <w:rPr>
      <w:rFonts w:ascii="Courier New" w:hAnsi="Courier New"/>
      <w:lang w:eastAsia="ru-RU"/>
    </w:rPr>
  </w:style>
  <w:style w:type="character" w:customStyle="1" w:styleId="PlainTextChar">
    <w:name w:val="Plain Text Char"/>
    <w:basedOn w:val="DefaultParagraphFont"/>
    <w:link w:val="PlainText"/>
    <w:rsid w:val="007D14AA"/>
    <w:rPr>
      <w:rFonts w:ascii="Courier New" w:eastAsia="Times New Roman" w:hAnsi="Courier New"/>
      <w:lang w:val="en-US"/>
    </w:rPr>
  </w:style>
  <w:style w:type="paragraph" w:styleId="BodyTextIndent2">
    <w:name w:val="Body Text Indent 2"/>
    <w:basedOn w:val="Normal"/>
    <w:link w:val="BodyTextIndent2Char"/>
    <w:rsid w:val="007D14AA"/>
    <w:pPr>
      <w:ind w:left="2124" w:hanging="1920"/>
      <w:jc w:val="center"/>
    </w:pPr>
    <w:rPr>
      <w:rFonts w:ascii="AcadNusx" w:hAnsi="AcadNusx"/>
      <w:b/>
      <w:sz w:val="32"/>
      <w:szCs w:val="32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7D14AA"/>
    <w:rPr>
      <w:rFonts w:ascii="AcadNusx" w:eastAsia="Times New Roman" w:hAnsi="AcadNusx"/>
      <w:b/>
      <w:sz w:val="32"/>
      <w:szCs w:val="32"/>
      <w:lang w:val="en-US"/>
    </w:rPr>
  </w:style>
  <w:style w:type="paragraph" w:styleId="BodyTextIndent3">
    <w:name w:val="Body Text Indent 3"/>
    <w:basedOn w:val="Normal"/>
    <w:link w:val="BodyTextIndent3Char"/>
    <w:rsid w:val="007D14A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ind w:firstLine="540"/>
      <w:jc w:val="both"/>
    </w:pPr>
    <w:rPr>
      <w:rFonts w:ascii="AcadNusx" w:hAnsi="AcadNusx"/>
      <w:sz w:val="24"/>
      <w:lang w:val="pt-BR" w:eastAsia="ru-RU"/>
    </w:rPr>
  </w:style>
  <w:style w:type="character" w:customStyle="1" w:styleId="BodyTextIndent3Char">
    <w:name w:val="Body Text Indent 3 Char"/>
    <w:basedOn w:val="DefaultParagraphFont"/>
    <w:link w:val="BodyTextIndent3"/>
    <w:rsid w:val="007D14AA"/>
    <w:rPr>
      <w:rFonts w:ascii="AcadNusx" w:eastAsia="Times New Roman" w:hAnsi="AcadNusx"/>
      <w:sz w:val="24"/>
      <w:lang w:val="pt-BR"/>
    </w:rPr>
  </w:style>
  <w:style w:type="paragraph" w:styleId="NoSpacing">
    <w:name w:val="No Spacing"/>
    <w:basedOn w:val="Normal"/>
    <w:uiPriority w:val="1"/>
    <w:qFormat/>
    <w:rsid w:val="007D14AA"/>
    <w:pPr>
      <w:widowControl w:val="0"/>
      <w:autoSpaceDE w:val="0"/>
      <w:autoSpaceDN w:val="0"/>
      <w:adjustRightInd w:val="0"/>
    </w:pPr>
    <w:rPr>
      <w:rFonts w:ascii="Calibri" w:eastAsia="Calibri" w:hAnsi="Calibri" w:cs="Calibri"/>
      <w:sz w:val="22"/>
      <w:szCs w:val="22"/>
    </w:rPr>
  </w:style>
  <w:style w:type="paragraph" w:customStyle="1" w:styleId="Normal0">
    <w:name w:val="[Normal]"/>
    <w:uiPriority w:val="99"/>
    <w:rsid w:val="007D14AA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unhideWhenUsed/>
    <w:rsid w:val="007D14AA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D14AA"/>
    <w:rPr>
      <w:rFonts w:ascii="Tahoma" w:hAnsi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7D14A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mmentReference">
    <w:name w:val="annotation reference"/>
    <w:uiPriority w:val="99"/>
    <w:semiHidden/>
    <w:unhideWhenUsed/>
    <w:rsid w:val="007D14AA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14AA"/>
    <w:rPr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14AA"/>
    <w:pPr>
      <w:spacing w:after="200"/>
    </w:pPr>
    <w:rPr>
      <w:rFonts w:ascii="Calibri" w:eastAsia="Calibri" w:hAnsi="Calibr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14AA"/>
    <w:rPr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14AA"/>
    <w:rPr>
      <w:b/>
      <w:bCs/>
    </w:rPr>
  </w:style>
  <w:style w:type="character" w:styleId="PageNumber">
    <w:name w:val="page number"/>
    <w:rsid w:val="007D14AA"/>
  </w:style>
  <w:style w:type="paragraph" w:styleId="BodyText2">
    <w:name w:val="Body Text 2"/>
    <w:basedOn w:val="Normal"/>
    <w:link w:val="BodyText2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2Char">
    <w:name w:val="Body Text 2 Char"/>
    <w:basedOn w:val="DefaultParagraphFont"/>
    <w:link w:val="BodyText2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BodyTextIndent">
    <w:name w:val="Body Text Indent"/>
    <w:basedOn w:val="Normal"/>
    <w:link w:val="BodyTextIndentChar"/>
    <w:rsid w:val="007D14AA"/>
    <w:pPr>
      <w:keepNext/>
      <w:shd w:val="clear" w:color="auto" w:fill="FFFFFF"/>
      <w:autoSpaceDE w:val="0"/>
      <w:autoSpaceDN w:val="0"/>
      <w:adjustRightInd w:val="0"/>
      <w:spacing w:line="360" w:lineRule="auto"/>
      <w:ind w:firstLine="709"/>
      <w:jc w:val="both"/>
    </w:pPr>
    <w:rPr>
      <w:color w:val="000000"/>
      <w:kern w:val="2"/>
      <w:sz w:val="28"/>
      <w:szCs w:val="23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rsid w:val="007D14AA"/>
    <w:rPr>
      <w:rFonts w:ascii="Times New Roman" w:eastAsia="Times New Roman" w:hAnsi="Times New Roman"/>
      <w:color w:val="000000"/>
      <w:kern w:val="2"/>
      <w:sz w:val="28"/>
      <w:szCs w:val="23"/>
      <w:shd w:val="clear" w:color="auto" w:fill="FFFFFF"/>
    </w:rPr>
  </w:style>
  <w:style w:type="paragraph" w:styleId="FootnoteText">
    <w:name w:val="footnote text"/>
    <w:basedOn w:val="Normal"/>
    <w:link w:val="Foot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D14AA"/>
    <w:rPr>
      <w:rFonts w:ascii="Times New Roman" w:hAnsi="Times New Roman"/>
      <w:lang w:val="en-US" w:eastAsia="en-US"/>
    </w:rPr>
  </w:style>
  <w:style w:type="paragraph" w:styleId="EndnoteText">
    <w:name w:val="endnote text"/>
    <w:basedOn w:val="Normal"/>
    <w:link w:val="EndnoteTextChar"/>
    <w:uiPriority w:val="99"/>
    <w:rsid w:val="007D14AA"/>
    <w:pPr>
      <w:autoSpaceDE w:val="0"/>
      <w:autoSpaceDN w:val="0"/>
      <w:adjustRightInd w:val="0"/>
    </w:pPr>
    <w:rPr>
      <w:rFonts w:eastAsia="Calibr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7D14AA"/>
    <w:rPr>
      <w:rFonts w:ascii="Times New Roman" w:hAnsi="Times New Roman"/>
      <w:lang w:val="en-US" w:eastAsia="en-US"/>
    </w:rPr>
  </w:style>
  <w:style w:type="character" w:styleId="FootnoteReference">
    <w:name w:val="footnote reference"/>
    <w:uiPriority w:val="99"/>
    <w:rsid w:val="007D14AA"/>
    <w:rPr>
      <w:position w:val="5"/>
    </w:rPr>
  </w:style>
  <w:style w:type="character" w:customStyle="1" w:styleId="NormalChar">
    <w:name w:val="[Normal] Char"/>
    <w:uiPriority w:val="99"/>
    <w:rsid w:val="007D14AA"/>
    <w:rPr>
      <w:rFonts w:ascii="Arial" w:hAnsi="Arial" w:cs="Arial"/>
    </w:rPr>
  </w:style>
  <w:style w:type="paragraph" w:styleId="HTMLPreformatted">
    <w:name w:val="HTML Preformatted"/>
    <w:basedOn w:val="Normal"/>
    <w:link w:val="HTMLPreformattedChar"/>
    <w:rsid w:val="007D1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rsid w:val="007D14AA"/>
    <w:rPr>
      <w:rFonts w:ascii="Courier New" w:eastAsia="Times New Roman" w:hAnsi="Courier New"/>
    </w:rPr>
  </w:style>
  <w:style w:type="paragraph" w:styleId="TOC1">
    <w:name w:val="toc 1"/>
    <w:basedOn w:val="Normal"/>
    <w:next w:val="Normal"/>
    <w:autoRedefine/>
    <w:uiPriority w:val="39"/>
    <w:unhideWhenUsed/>
    <w:rsid w:val="007D14AA"/>
    <w:pPr>
      <w:spacing w:after="100"/>
    </w:pPr>
  </w:style>
  <w:style w:type="character" w:styleId="Hyperlink">
    <w:name w:val="Hyperlink"/>
    <w:uiPriority w:val="99"/>
    <w:unhideWhenUsed/>
    <w:rsid w:val="007D14AA"/>
    <w:rPr>
      <w:color w:val="0000FF"/>
      <w:u w:val="single"/>
    </w:rPr>
  </w:style>
  <w:style w:type="paragraph" w:customStyle="1" w:styleId="ListParagraph1">
    <w:name w:val="List Paragraph1"/>
    <w:basedOn w:val="Normal"/>
    <w:uiPriority w:val="99"/>
    <w:qFormat/>
    <w:rsid w:val="007D14AA"/>
    <w:pPr>
      <w:widowControl w:val="0"/>
      <w:autoSpaceDE w:val="0"/>
      <w:autoSpaceDN w:val="0"/>
      <w:adjustRightInd w:val="0"/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NoSpacing1">
    <w:name w:val="No Spacing1"/>
    <w:basedOn w:val="Normal0"/>
    <w:uiPriority w:val="99"/>
    <w:qFormat/>
    <w:rsid w:val="007D14AA"/>
    <w:rPr>
      <w:rFonts w:ascii="Calibri" w:hAnsi="Calibri" w:cs="Calibri"/>
      <w:sz w:val="22"/>
      <w:szCs w:val="22"/>
    </w:rPr>
  </w:style>
  <w:style w:type="paragraph" w:customStyle="1" w:styleId="ConsNonformat">
    <w:name w:val="ConsNonformat"/>
    <w:rsid w:val="007D14A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javascript:winop2();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სათაური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Links>
    <vt:vector size="6" baseType="variant">
      <vt:variant>
        <vt:i4>262218</vt:i4>
      </vt:variant>
      <vt:variant>
        <vt:i4>-1</vt:i4>
      </vt:variant>
      <vt:variant>
        <vt:i4>1027</vt:i4>
      </vt:variant>
      <vt:variant>
        <vt:i4>4</vt:i4>
      </vt:variant>
      <vt:variant>
        <vt:lpwstr>javascript:winop2();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Tea Dvali</cp:lastModifiedBy>
  <cp:revision>39</cp:revision>
  <cp:lastPrinted>2024-02-26T08:55:00Z</cp:lastPrinted>
  <dcterms:created xsi:type="dcterms:W3CDTF">2018-07-30T07:33:00Z</dcterms:created>
  <dcterms:modified xsi:type="dcterms:W3CDTF">2024-02-26T08:57:00Z</dcterms:modified>
</cp:coreProperties>
</file>