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05B9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AC27BB">
        <w:rPr>
          <w:rFonts w:ascii="Sylfaen" w:hAnsi="Sylfaen" w:cs="Sylfaen"/>
          <w:b/>
          <w:sz w:val="28"/>
          <w:szCs w:val="28"/>
          <w:lang w:val="ka-GE"/>
        </w:rPr>
        <w:t>20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876EA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AC27BB">
        <w:rPr>
          <w:rFonts w:ascii="Sylfaen" w:hAnsi="Sylfaen"/>
          <w:sz w:val="24"/>
          <w:szCs w:val="24"/>
          <w:lang w:val="ka-GE"/>
        </w:rPr>
        <w:t>4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</w:t>
      </w:r>
      <w:r w:rsidR="00AC27BB">
        <w:rPr>
          <w:rFonts w:ascii="Sylfaen" w:hAnsi="Sylfaen"/>
          <w:sz w:val="24"/>
          <w:szCs w:val="24"/>
          <w:lang w:val="ka-GE"/>
        </w:rPr>
        <w:t>8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EE59C9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532B" w:rsidRDefault="003460CE" w:rsidP="009D3C43">
      <w:pPr>
        <w:jc w:val="center"/>
        <w:rPr>
          <w:b/>
          <w:sz w:val="24"/>
          <w:szCs w:val="24"/>
        </w:rPr>
      </w:pPr>
      <w:r w:rsidRPr="0058532B">
        <w:rPr>
          <w:rFonts w:ascii="Sylfaen" w:hAnsi="Sylfaen"/>
          <w:b/>
          <w:sz w:val="24"/>
          <w:szCs w:val="24"/>
          <w:lang w:val="ka-GE"/>
        </w:rPr>
        <w:t xml:space="preserve">ამბროლაურის მუნიციპალიტეტის მერის </w:t>
      </w:r>
      <w:r w:rsidR="009876EA" w:rsidRPr="0058532B">
        <w:rPr>
          <w:rFonts w:ascii="Sylfaen" w:hAnsi="Sylfaen"/>
          <w:b/>
          <w:sz w:val="24"/>
          <w:szCs w:val="24"/>
          <w:lang w:val="ka-GE"/>
        </w:rPr>
        <w:t>202</w:t>
      </w:r>
      <w:r w:rsidR="00AC27BB">
        <w:rPr>
          <w:rFonts w:ascii="Sylfaen" w:hAnsi="Sylfaen"/>
          <w:b/>
          <w:sz w:val="24"/>
          <w:szCs w:val="24"/>
          <w:lang w:val="ka-GE"/>
        </w:rPr>
        <w:t>3</w:t>
      </w:r>
      <w:r w:rsidR="00A76754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 w:rsidRPr="0058532B">
        <w:rPr>
          <w:rFonts w:ascii="Sylfaen" w:hAnsi="Sylfaen"/>
          <w:b/>
          <w:sz w:val="24"/>
          <w:szCs w:val="24"/>
        </w:rPr>
        <w:t>წელ</w:t>
      </w:r>
      <w:proofErr w:type="spellEnd"/>
      <w:r w:rsidRPr="0058532B">
        <w:rPr>
          <w:rFonts w:ascii="Sylfaen" w:hAnsi="Sylfaen"/>
          <w:b/>
          <w:sz w:val="24"/>
          <w:szCs w:val="24"/>
          <w:lang w:val="ka-GE"/>
        </w:rPr>
        <w:t>ს</w:t>
      </w:r>
      <w:r w:rsidR="00A76754" w:rsidRPr="0058532B">
        <w:rPr>
          <w:rFonts w:ascii="Sylfaen" w:hAnsi="Sylfaen"/>
          <w:b/>
          <w:sz w:val="24"/>
          <w:szCs w:val="24"/>
        </w:rPr>
        <w:t xml:space="preserve"> </w:t>
      </w:r>
      <w:r w:rsidRPr="0058532B">
        <w:rPr>
          <w:rFonts w:ascii="Sylfaen" w:hAnsi="Sylfaen"/>
          <w:b/>
          <w:sz w:val="24"/>
          <w:szCs w:val="24"/>
          <w:lang w:val="ka-GE"/>
        </w:rPr>
        <w:t>გაწეული საქმიანობის</w:t>
      </w:r>
      <w:r w:rsidR="00A76754" w:rsidRPr="0058532B">
        <w:rPr>
          <w:rFonts w:ascii="Sylfaen" w:hAnsi="Sylfaen"/>
          <w:b/>
          <w:sz w:val="24"/>
          <w:szCs w:val="24"/>
        </w:rPr>
        <w:t xml:space="preserve"> </w:t>
      </w:r>
      <w:r w:rsidRPr="0058532B">
        <w:rPr>
          <w:rFonts w:ascii="Sylfaen" w:hAnsi="Sylfaen"/>
          <w:b/>
          <w:sz w:val="24"/>
          <w:szCs w:val="24"/>
          <w:lang w:val="ka-GE"/>
        </w:rPr>
        <w:t xml:space="preserve">შესახებ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58532B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532B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„</w:t>
      </w:r>
      <w:proofErr w:type="spellStart"/>
      <w:r w:rsidRPr="0058532B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532B">
        <w:rPr>
          <w:rFonts w:ascii="Sylfaen" w:hAnsi="Sylfaen"/>
          <w:sz w:val="22"/>
          <w:szCs w:val="22"/>
        </w:rPr>
        <w:t xml:space="preserve">“ </w:t>
      </w:r>
      <w:r w:rsidR="000F49CA" w:rsidRPr="0058532B">
        <w:rPr>
          <w:rFonts w:ascii="Sylfaen" w:hAnsi="Sylfaen"/>
          <w:sz w:val="22"/>
          <w:szCs w:val="22"/>
          <w:lang w:val="ka-GE"/>
        </w:rPr>
        <w:t xml:space="preserve">24-ე მუხლის </w:t>
      </w:r>
      <w:r w:rsidR="0058532B">
        <w:rPr>
          <w:rFonts w:ascii="Sylfaen" w:hAnsi="Sylfaen"/>
          <w:sz w:val="22"/>
          <w:szCs w:val="22"/>
          <w:lang w:val="ka-GE"/>
        </w:rPr>
        <w:t>პირველი</w:t>
      </w:r>
      <w:r w:rsidR="00A76754" w:rsidRPr="0058532B">
        <w:rPr>
          <w:rFonts w:ascii="Sylfaen" w:hAnsi="Sylfaen"/>
          <w:sz w:val="22"/>
          <w:szCs w:val="22"/>
          <w:lang w:val="ka-GE"/>
        </w:rPr>
        <w:t xml:space="preserve"> პუნქტის</w:t>
      </w:r>
      <w:r w:rsidR="0058532B">
        <w:rPr>
          <w:rFonts w:ascii="Sylfaen" w:hAnsi="Sylfaen"/>
          <w:sz w:val="22"/>
          <w:szCs w:val="22"/>
          <w:lang w:val="ka-GE"/>
        </w:rPr>
        <w:t xml:space="preserve"> „</w:t>
      </w:r>
      <w:proofErr w:type="spellStart"/>
      <w:r w:rsidR="0058532B">
        <w:rPr>
          <w:rFonts w:ascii="Sylfaen" w:hAnsi="Sylfaen"/>
          <w:sz w:val="22"/>
          <w:szCs w:val="22"/>
          <w:lang w:val="ka-GE"/>
        </w:rPr>
        <w:t>გ.ა</w:t>
      </w:r>
      <w:proofErr w:type="spellEnd"/>
      <w:r w:rsidR="0058532B">
        <w:rPr>
          <w:rFonts w:ascii="Sylfaen" w:hAnsi="Sylfaen"/>
          <w:sz w:val="22"/>
          <w:szCs w:val="22"/>
          <w:lang w:val="ka-GE"/>
        </w:rPr>
        <w:t>“ ქვეპუნქტის</w:t>
      </w:r>
      <w:r w:rsidR="001D6B6E">
        <w:rPr>
          <w:rFonts w:ascii="Sylfaen" w:hAnsi="Sylfaen"/>
          <w:sz w:val="22"/>
          <w:szCs w:val="22"/>
          <w:lang w:val="ka-GE"/>
        </w:rPr>
        <w:t xml:space="preserve">, </w:t>
      </w:r>
      <w:r w:rsidRPr="0058532B">
        <w:rPr>
          <w:rFonts w:ascii="Sylfaen" w:hAnsi="Sylfaen"/>
          <w:sz w:val="22"/>
          <w:szCs w:val="22"/>
        </w:rPr>
        <w:t>61-</w:t>
      </w:r>
      <w:r w:rsidRPr="0058532B">
        <w:rPr>
          <w:rFonts w:ascii="Sylfaen" w:hAnsi="Sylfaen" w:cs="Sylfaen"/>
          <w:sz w:val="22"/>
          <w:szCs w:val="22"/>
        </w:rPr>
        <w:t>ე</w:t>
      </w:r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და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r w:rsidRPr="0058532B">
        <w:rPr>
          <w:rFonts w:ascii="Sylfaen" w:hAnsi="Sylfaen" w:cs="Sylfaen"/>
          <w:sz w:val="22"/>
          <w:szCs w:val="22"/>
        </w:rPr>
        <w:t>მე</w:t>
      </w:r>
      <w:r w:rsidRPr="0058532B">
        <w:rPr>
          <w:rFonts w:ascii="Sylfaen" w:hAnsi="Sylfaen"/>
          <w:sz w:val="22"/>
          <w:szCs w:val="22"/>
        </w:rPr>
        <w:t xml:space="preserve">-2 </w:t>
      </w:r>
      <w:proofErr w:type="spellStart"/>
      <w:r w:rsidRPr="0058532B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532B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532B">
        <w:rPr>
          <w:rFonts w:ascii="Sylfaen" w:hAnsi="Sylfaen"/>
          <w:sz w:val="22"/>
          <w:szCs w:val="22"/>
        </w:rPr>
        <w:t xml:space="preserve">  </w:t>
      </w:r>
    </w:p>
    <w:p w:rsidR="0077546A" w:rsidRPr="0058532B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532B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58532B">
        <w:rPr>
          <w:rFonts w:ascii="Sylfaen" w:hAnsi="Sylfaen" w:cs="Sylfaen"/>
          <w:b/>
          <w:sz w:val="22"/>
          <w:szCs w:val="22"/>
        </w:rPr>
        <w:t>გ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ა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დ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ა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წ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ყ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ვ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ი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ტ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ა</w:t>
      </w:r>
      <w:r w:rsidR="00276A63">
        <w:rPr>
          <w:rFonts w:ascii="Sylfaen" w:hAnsi="Sylfaen" w:cs="Sylfaen"/>
          <w:b/>
          <w:sz w:val="22"/>
          <w:szCs w:val="22"/>
        </w:rPr>
        <w:t xml:space="preserve"> </w:t>
      </w:r>
      <w:r w:rsidRPr="0058532B">
        <w:rPr>
          <w:rFonts w:ascii="Sylfaen" w:hAnsi="Sylfaen"/>
          <w:b/>
          <w:sz w:val="22"/>
          <w:szCs w:val="22"/>
        </w:rPr>
        <w:t>:</w:t>
      </w:r>
    </w:p>
    <w:p w:rsidR="0077546A" w:rsidRPr="0058532B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532B">
        <w:rPr>
          <w:rFonts w:ascii="Sylfaen" w:hAnsi="Sylfaen"/>
          <w:sz w:val="22"/>
          <w:szCs w:val="22"/>
        </w:rPr>
        <w:t xml:space="preserve">1. </w:t>
      </w:r>
      <w:r w:rsidR="00A8774A" w:rsidRPr="00A8774A">
        <w:rPr>
          <w:rFonts w:ascii="Sylfaen" w:hAnsi="Sylfaen"/>
          <w:sz w:val="22"/>
          <w:szCs w:val="22"/>
          <w:lang w:val="ka-GE"/>
        </w:rPr>
        <w:t xml:space="preserve">ამბროლაურის მუნიციპალიტეტის მერის </w:t>
      </w:r>
      <w:r w:rsidR="000E7FD6">
        <w:rPr>
          <w:rFonts w:ascii="Sylfaen" w:hAnsi="Sylfaen"/>
          <w:sz w:val="22"/>
          <w:szCs w:val="22"/>
          <w:lang w:val="ka-GE"/>
        </w:rPr>
        <w:t xml:space="preserve">მიერ </w:t>
      </w:r>
      <w:r w:rsidR="000E7FD6" w:rsidRPr="00A8774A">
        <w:rPr>
          <w:rFonts w:ascii="Sylfaen" w:hAnsi="Sylfaen"/>
          <w:sz w:val="22"/>
          <w:szCs w:val="22"/>
          <w:lang w:val="ka-GE"/>
        </w:rPr>
        <w:t>202</w:t>
      </w:r>
      <w:r w:rsidR="00AC27BB">
        <w:rPr>
          <w:rFonts w:ascii="Sylfaen" w:hAnsi="Sylfaen"/>
          <w:sz w:val="22"/>
          <w:szCs w:val="22"/>
          <w:lang w:val="ka-GE"/>
        </w:rPr>
        <w:t>3</w:t>
      </w:r>
      <w:bookmarkStart w:id="0" w:name="_GoBack"/>
      <w:bookmarkEnd w:id="0"/>
      <w:r w:rsidR="000E7FD6" w:rsidRPr="00A8774A">
        <w:rPr>
          <w:rFonts w:ascii="Sylfaen" w:hAnsi="Sylfaen"/>
          <w:sz w:val="22"/>
          <w:szCs w:val="22"/>
        </w:rPr>
        <w:t xml:space="preserve"> </w:t>
      </w:r>
      <w:proofErr w:type="spellStart"/>
      <w:r w:rsidR="000E7FD6" w:rsidRPr="00A8774A">
        <w:rPr>
          <w:rFonts w:ascii="Sylfaen" w:hAnsi="Sylfaen"/>
          <w:sz w:val="22"/>
          <w:szCs w:val="22"/>
        </w:rPr>
        <w:t>წელ</w:t>
      </w:r>
      <w:proofErr w:type="spellEnd"/>
      <w:r w:rsidR="000E7FD6" w:rsidRPr="00A8774A">
        <w:rPr>
          <w:rFonts w:ascii="Sylfaen" w:hAnsi="Sylfaen"/>
          <w:sz w:val="22"/>
          <w:szCs w:val="22"/>
          <w:lang w:val="ka-GE"/>
        </w:rPr>
        <w:t>ს</w:t>
      </w:r>
      <w:r w:rsidR="000E7FD6" w:rsidRPr="00A8774A">
        <w:rPr>
          <w:rFonts w:ascii="Sylfaen" w:hAnsi="Sylfaen"/>
          <w:sz w:val="22"/>
          <w:szCs w:val="22"/>
        </w:rPr>
        <w:t xml:space="preserve"> </w:t>
      </w:r>
      <w:r w:rsidR="000E7FD6" w:rsidRPr="00A8774A">
        <w:rPr>
          <w:rFonts w:ascii="Sylfaen" w:hAnsi="Sylfaen"/>
          <w:sz w:val="22"/>
          <w:szCs w:val="22"/>
          <w:lang w:val="ka-GE"/>
        </w:rPr>
        <w:t>გაწეული საქმიანობის</w:t>
      </w:r>
      <w:r w:rsidR="000E7FD6" w:rsidRPr="00A8774A">
        <w:rPr>
          <w:rFonts w:ascii="Sylfaen" w:hAnsi="Sylfaen"/>
          <w:sz w:val="22"/>
          <w:szCs w:val="22"/>
        </w:rPr>
        <w:t xml:space="preserve"> </w:t>
      </w:r>
      <w:r w:rsidR="000E7FD6" w:rsidRPr="00A8774A">
        <w:rPr>
          <w:rFonts w:ascii="Sylfaen" w:hAnsi="Sylfaen"/>
          <w:sz w:val="22"/>
          <w:szCs w:val="22"/>
          <w:lang w:val="ka-GE"/>
        </w:rPr>
        <w:t>შესახებ</w:t>
      </w:r>
      <w:r w:rsidR="000E7FD6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1B6BDE" w:rsidRPr="00A877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1B5D6E" w:rsidRPr="005853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F5D6F" w:rsidRPr="0058532B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83EEF" w:rsidRPr="0058532B">
        <w:rPr>
          <w:rFonts w:ascii="Sylfaen" w:hAnsi="Sylfaen"/>
          <w:sz w:val="22"/>
          <w:szCs w:val="22"/>
        </w:rPr>
        <w:t xml:space="preserve"> </w:t>
      </w:r>
      <w:r w:rsidRPr="0058532B">
        <w:rPr>
          <w:rFonts w:ascii="Sylfaen" w:hAnsi="Sylfaen"/>
          <w:sz w:val="22"/>
          <w:szCs w:val="22"/>
        </w:rPr>
        <w:t>(</w:t>
      </w:r>
      <w:proofErr w:type="spellStart"/>
      <w:r w:rsidRPr="0058532B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თან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532B">
        <w:rPr>
          <w:rFonts w:ascii="Sylfaen" w:hAnsi="Sylfaen"/>
          <w:sz w:val="22"/>
          <w:szCs w:val="22"/>
        </w:rPr>
        <w:t>).</w:t>
      </w: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532B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532B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ერთი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თვის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(</w:t>
      </w:r>
      <w:proofErr w:type="spellStart"/>
      <w:r w:rsidRPr="0058532B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532B">
        <w:rPr>
          <w:rFonts w:ascii="Sylfaen" w:hAnsi="Sylfaen"/>
          <w:sz w:val="22"/>
          <w:szCs w:val="22"/>
        </w:rPr>
        <w:t xml:space="preserve">: </w:t>
      </w:r>
      <w:r w:rsidRPr="0058532B">
        <w:rPr>
          <w:rFonts w:ascii="Sylfaen" w:hAnsi="Sylfaen" w:cs="Sylfaen"/>
          <w:sz w:val="22"/>
          <w:szCs w:val="22"/>
        </w:rPr>
        <w:t>ქ</w:t>
      </w:r>
      <w:r w:rsidRPr="0058532B">
        <w:rPr>
          <w:rFonts w:ascii="Sylfaen" w:hAnsi="Sylfaen"/>
          <w:sz w:val="22"/>
          <w:szCs w:val="22"/>
        </w:rPr>
        <w:t xml:space="preserve">. </w:t>
      </w:r>
      <w:proofErr w:type="spellStart"/>
      <w:r w:rsidRPr="0058532B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532B">
        <w:rPr>
          <w:rFonts w:ascii="Sylfaen" w:hAnsi="Sylfaen"/>
          <w:sz w:val="22"/>
          <w:szCs w:val="22"/>
        </w:rPr>
        <w:t xml:space="preserve">, </w:t>
      </w:r>
      <w:proofErr w:type="spellStart"/>
      <w:r w:rsidRPr="0058532B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ქ</w:t>
      </w:r>
      <w:r w:rsidR="00934270" w:rsidRPr="0058532B">
        <w:rPr>
          <w:rFonts w:ascii="Sylfaen" w:hAnsi="Sylfaen"/>
          <w:sz w:val="22"/>
          <w:szCs w:val="22"/>
        </w:rPr>
        <w:t>უჩა</w:t>
      </w:r>
      <w:proofErr w:type="spellEnd"/>
      <w:r w:rsidRPr="0058532B">
        <w:rPr>
          <w:rFonts w:ascii="Sylfaen" w:hAnsi="Sylfaen"/>
          <w:sz w:val="22"/>
          <w:szCs w:val="22"/>
        </w:rPr>
        <w:t xml:space="preserve"> N13).</w:t>
      </w: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532B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532B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532B">
        <w:rPr>
          <w:rFonts w:ascii="Sylfaen" w:hAnsi="Sylfaen"/>
          <w:sz w:val="22"/>
          <w:szCs w:val="22"/>
        </w:rPr>
        <w:t>.</w:t>
      </w: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61976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532B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E00CE7" w:rsidRPr="0058532B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57" w:rsidRDefault="00530057" w:rsidP="004F1DD7">
      <w:r>
        <w:separator/>
      </w:r>
    </w:p>
  </w:endnote>
  <w:endnote w:type="continuationSeparator" w:id="0">
    <w:p w:rsidR="00530057" w:rsidRDefault="0053005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57" w:rsidRDefault="00530057" w:rsidP="004F1DD7">
      <w:r>
        <w:separator/>
      </w:r>
    </w:p>
  </w:footnote>
  <w:footnote w:type="continuationSeparator" w:id="0">
    <w:p w:rsidR="00530057" w:rsidRDefault="0053005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0339F"/>
    <w:rsid w:val="000049BE"/>
    <w:rsid w:val="0005256E"/>
    <w:rsid w:val="00061976"/>
    <w:rsid w:val="0006400E"/>
    <w:rsid w:val="000649EE"/>
    <w:rsid w:val="00077C0B"/>
    <w:rsid w:val="000A4CAD"/>
    <w:rsid w:val="000D1AEF"/>
    <w:rsid w:val="000D6ECF"/>
    <w:rsid w:val="000E3B50"/>
    <w:rsid w:val="000E5915"/>
    <w:rsid w:val="000E7FD6"/>
    <w:rsid w:val="000F23AF"/>
    <w:rsid w:val="000F49CA"/>
    <w:rsid w:val="000F58A3"/>
    <w:rsid w:val="00124F27"/>
    <w:rsid w:val="001640BA"/>
    <w:rsid w:val="00170D23"/>
    <w:rsid w:val="001855E3"/>
    <w:rsid w:val="00190EDC"/>
    <w:rsid w:val="001913E2"/>
    <w:rsid w:val="001B5D6E"/>
    <w:rsid w:val="001B69C2"/>
    <w:rsid w:val="001B6BDE"/>
    <w:rsid w:val="001D6B6E"/>
    <w:rsid w:val="001E777C"/>
    <w:rsid w:val="001E78FA"/>
    <w:rsid w:val="00200D67"/>
    <w:rsid w:val="00214775"/>
    <w:rsid w:val="0024264F"/>
    <w:rsid w:val="002556FF"/>
    <w:rsid w:val="0026339F"/>
    <w:rsid w:val="00275913"/>
    <w:rsid w:val="00276A63"/>
    <w:rsid w:val="0029300E"/>
    <w:rsid w:val="002B0103"/>
    <w:rsid w:val="002B1411"/>
    <w:rsid w:val="002F486C"/>
    <w:rsid w:val="00316914"/>
    <w:rsid w:val="00324744"/>
    <w:rsid w:val="00330DA1"/>
    <w:rsid w:val="003460CE"/>
    <w:rsid w:val="00357114"/>
    <w:rsid w:val="00396055"/>
    <w:rsid w:val="003A3962"/>
    <w:rsid w:val="003C4182"/>
    <w:rsid w:val="003C4A8C"/>
    <w:rsid w:val="004117D2"/>
    <w:rsid w:val="004241B9"/>
    <w:rsid w:val="00440F3E"/>
    <w:rsid w:val="004448F4"/>
    <w:rsid w:val="00450AAD"/>
    <w:rsid w:val="00457FA5"/>
    <w:rsid w:val="00471E5E"/>
    <w:rsid w:val="004F1BFD"/>
    <w:rsid w:val="004F1DD7"/>
    <w:rsid w:val="004F65F3"/>
    <w:rsid w:val="005218C3"/>
    <w:rsid w:val="005247D4"/>
    <w:rsid w:val="00530057"/>
    <w:rsid w:val="00564DD0"/>
    <w:rsid w:val="0058532B"/>
    <w:rsid w:val="00597C42"/>
    <w:rsid w:val="005A0DFE"/>
    <w:rsid w:val="005F4ACC"/>
    <w:rsid w:val="005F7ED5"/>
    <w:rsid w:val="00605B99"/>
    <w:rsid w:val="0064016B"/>
    <w:rsid w:val="0065278B"/>
    <w:rsid w:val="006A20BC"/>
    <w:rsid w:val="006A6580"/>
    <w:rsid w:val="006C31F9"/>
    <w:rsid w:val="00704921"/>
    <w:rsid w:val="00715BAF"/>
    <w:rsid w:val="00721C3A"/>
    <w:rsid w:val="00721D8C"/>
    <w:rsid w:val="0077546A"/>
    <w:rsid w:val="00783EEF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7013A"/>
    <w:rsid w:val="00870CB0"/>
    <w:rsid w:val="00882153"/>
    <w:rsid w:val="008C51B9"/>
    <w:rsid w:val="008D3184"/>
    <w:rsid w:val="009113C2"/>
    <w:rsid w:val="00911FBD"/>
    <w:rsid w:val="009330F2"/>
    <w:rsid w:val="00934270"/>
    <w:rsid w:val="00953594"/>
    <w:rsid w:val="00970D4A"/>
    <w:rsid w:val="00973263"/>
    <w:rsid w:val="009734A1"/>
    <w:rsid w:val="009862E2"/>
    <w:rsid w:val="009876EA"/>
    <w:rsid w:val="009951F8"/>
    <w:rsid w:val="009B1F34"/>
    <w:rsid w:val="009D26BF"/>
    <w:rsid w:val="009D3C43"/>
    <w:rsid w:val="009E4086"/>
    <w:rsid w:val="00A51AF6"/>
    <w:rsid w:val="00A76754"/>
    <w:rsid w:val="00A812D9"/>
    <w:rsid w:val="00A81BF1"/>
    <w:rsid w:val="00A8774A"/>
    <w:rsid w:val="00AA22F9"/>
    <w:rsid w:val="00AB5A2B"/>
    <w:rsid w:val="00AC27BB"/>
    <w:rsid w:val="00AF2465"/>
    <w:rsid w:val="00AF5638"/>
    <w:rsid w:val="00AF5D6F"/>
    <w:rsid w:val="00B02494"/>
    <w:rsid w:val="00B03084"/>
    <w:rsid w:val="00B046AF"/>
    <w:rsid w:val="00B1260B"/>
    <w:rsid w:val="00B1305C"/>
    <w:rsid w:val="00B37BD2"/>
    <w:rsid w:val="00B5594D"/>
    <w:rsid w:val="00BA4803"/>
    <w:rsid w:val="00BE5063"/>
    <w:rsid w:val="00BF624C"/>
    <w:rsid w:val="00C0558D"/>
    <w:rsid w:val="00C070E0"/>
    <w:rsid w:val="00C416DF"/>
    <w:rsid w:val="00D43E80"/>
    <w:rsid w:val="00D9283E"/>
    <w:rsid w:val="00DA1100"/>
    <w:rsid w:val="00DE6457"/>
    <w:rsid w:val="00DF4D02"/>
    <w:rsid w:val="00DF79FA"/>
    <w:rsid w:val="00E00CE7"/>
    <w:rsid w:val="00E03DB5"/>
    <w:rsid w:val="00E1491C"/>
    <w:rsid w:val="00E2049F"/>
    <w:rsid w:val="00E25F77"/>
    <w:rsid w:val="00E310F7"/>
    <w:rsid w:val="00E40C3B"/>
    <w:rsid w:val="00E5144D"/>
    <w:rsid w:val="00E56224"/>
    <w:rsid w:val="00EC7588"/>
    <w:rsid w:val="00ED30F5"/>
    <w:rsid w:val="00ED7168"/>
    <w:rsid w:val="00EE2B1D"/>
    <w:rsid w:val="00EE59C9"/>
    <w:rsid w:val="00EF6868"/>
    <w:rsid w:val="00F153A7"/>
    <w:rsid w:val="00F15D67"/>
    <w:rsid w:val="00F44769"/>
    <w:rsid w:val="00FC3C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9F9A6-F039-45F3-B124-B44E68B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Tea Dvali</cp:lastModifiedBy>
  <cp:revision>19</cp:revision>
  <cp:lastPrinted>2023-02-22T08:36:00Z</cp:lastPrinted>
  <dcterms:created xsi:type="dcterms:W3CDTF">2018-07-30T07:33:00Z</dcterms:created>
  <dcterms:modified xsi:type="dcterms:W3CDTF">2024-02-26T07:24:00Z</dcterms:modified>
</cp:coreProperties>
</file>