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E5" w:rsidRDefault="00E267E5" w:rsidP="00E267E5">
      <w:pPr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433380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433380">
        <w:rPr>
          <w:rFonts w:ascii="Sylfaen" w:hAnsi="Sylfaen" w:cs="Sylfaen"/>
          <w:b/>
          <w:sz w:val="28"/>
          <w:szCs w:val="28"/>
        </w:rPr>
        <w:t>21</w:t>
      </w:r>
      <w:bookmarkStart w:id="0" w:name="_GoBack"/>
      <w:bookmarkEnd w:id="0"/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275913" w:rsidRDefault="004E3F55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3922C3">
        <w:rPr>
          <w:rFonts w:ascii="Sylfaen" w:hAnsi="Sylfaen"/>
          <w:sz w:val="24"/>
          <w:szCs w:val="24"/>
          <w:lang w:val="ka-GE"/>
        </w:rPr>
        <w:t>4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3922C3">
        <w:rPr>
          <w:rFonts w:ascii="Sylfaen" w:hAnsi="Sylfaen"/>
          <w:sz w:val="24"/>
          <w:szCs w:val="24"/>
          <w:lang w:val="ka-GE"/>
        </w:rPr>
        <w:t>27 მარტი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323109" w:rsidRPr="009D3C43" w:rsidRDefault="0077546A" w:rsidP="00323109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D9283E" w:rsidRPr="00D9283E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D9283E" w:rsidRP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 w:rsidRPr="00D9283E">
        <w:rPr>
          <w:rFonts w:ascii="Sylfaen" w:hAnsi="Sylfaen"/>
          <w:b/>
          <w:sz w:val="24"/>
          <w:szCs w:val="24"/>
        </w:rPr>
        <w:t>სკოლ</w:t>
      </w:r>
      <w:r w:rsidR="00D9283E">
        <w:rPr>
          <w:rFonts w:ascii="Sylfaen" w:hAnsi="Sylfaen"/>
          <w:b/>
          <w:sz w:val="24"/>
          <w:szCs w:val="24"/>
        </w:rPr>
        <w:t>ამდელი</w:t>
      </w:r>
      <w:proofErr w:type="spellEnd"/>
      <w:r w:rsid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>
        <w:rPr>
          <w:rFonts w:ascii="Sylfaen" w:hAnsi="Sylfaen"/>
          <w:b/>
          <w:sz w:val="24"/>
          <w:szCs w:val="24"/>
        </w:rPr>
        <w:t>სააღმზრდელო</w:t>
      </w:r>
      <w:proofErr w:type="spellEnd"/>
      <w:r w:rsid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>
        <w:rPr>
          <w:rFonts w:ascii="Sylfaen" w:hAnsi="Sylfaen"/>
          <w:b/>
          <w:sz w:val="24"/>
          <w:szCs w:val="24"/>
        </w:rPr>
        <w:t>დაწესებულებ</w:t>
      </w:r>
      <w:proofErr w:type="spellEnd"/>
      <w:r w:rsidR="00D9283E">
        <w:rPr>
          <w:rFonts w:ascii="Sylfaen" w:hAnsi="Sylfaen"/>
          <w:b/>
          <w:sz w:val="24"/>
          <w:szCs w:val="24"/>
          <w:lang w:val="ka-GE"/>
        </w:rPr>
        <w:t>ის</w:t>
      </w:r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“ </w:t>
      </w:r>
      <w:r w:rsidR="001231B4">
        <w:rPr>
          <w:rFonts w:ascii="Sylfaen" w:hAnsi="Sylfaen" w:cs="Sylfaen"/>
          <w:b/>
          <w:sz w:val="24"/>
          <w:szCs w:val="24"/>
          <w:lang w:val="ka-GE"/>
        </w:rPr>
        <w:t>დირექტორის</w:t>
      </w:r>
      <w:r w:rsidR="0032693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B5C8D">
        <w:rPr>
          <w:rFonts w:ascii="Sylfaen" w:hAnsi="Sylfaen"/>
          <w:b/>
          <w:sz w:val="24"/>
          <w:szCs w:val="24"/>
        </w:rPr>
        <w:t>20</w:t>
      </w:r>
      <w:r w:rsidR="002B5C8D">
        <w:rPr>
          <w:rFonts w:ascii="Sylfaen" w:hAnsi="Sylfaen"/>
          <w:b/>
          <w:sz w:val="24"/>
          <w:szCs w:val="24"/>
          <w:lang w:val="ka-GE"/>
        </w:rPr>
        <w:t>2</w:t>
      </w:r>
      <w:r w:rsidR="003922C3">
        <w:rPr>
          <w:rFonts w:ascii="Sylfaen" w:hAnsi="Sylfaen"/>
          <w:b/>
          <w:sz w:val="24"/>
          <w:szCs w:val="24"/>
          <w:lang w:val="ka-GE"/>
        </w:rPr>
        <w:t xml:space="preserve">3 </w:t>
      </w:r>
      <w:r w:rsidR="00323109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970D4A">
        <w:rPr>
          <w:rFonts w:ascii="Sylfaen" w:hAnsi="Sylfaen" w:cs="Sylfaen"/>
          <w:b/>
          <w:sz w:val="22"/>
          <w:szCs w:val="22"/>
        </w:rPr>
        <w:t>გ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  <w:r w:rsidR="00FA7924">
        <w:rPr>
          <w:rFonts w:ascii="Sylfaen" w:hAnsi="Sylfaen"/>
          <w:b/>
          <w:sz w:val="22"/>
          <w:szCs w:val="22"/>
        </w:rPr>
        <w:t xml:space="preserve">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r w:rsidR="001855E3">
        <w:rPr>
          <w:rFonts w:ascii="Sylfaen" w:hAnsi="Sylfaen" w:cs="Sylfaen"/>
          <w:sz w:val="22"/>
          <w:szCs w:val="22"/>
          <w:lang w:val="ka-GE"/>
        </w:rPr>
        <w:t>ამბროლაურის სკო</w:t>
      </w:r>
      <w:r w:rsidR="00564DD0">
        <w:rPr>
          <w:rFonts w:ascii="Sylfaen" w:hAnsi="Sylfaen" w:cs="Sylfaen"/>
          <w:sz w:val="22"/>
          <w:szCs w:val="22"/>
          <w:lang w:val="ka-GE"/>
        </w:rPr>
        <w:t>ლამდელი სააღმზრდელო დაწესებულებ</w:t>
      </w:r>
      <w:r w:rsidR="00323109">
        <w:rPr>
          <w:rFonts w:ascii="Sylfaen" w:hAnsi="Sylfaen" w:cs="Sylfaen"/>
          <w:sz w:val="22"/>
          <w:szCs w:val="22"/>
          <w:lang w:val="ka-GE"/>
        </w:rPr>
        <w:t>ის</w:t>
      </w:r>
      <w:r w:rsidR="000E3B50" w:rsidRPr="00970D4A">
        <w:rPr>
          <w:rFonts w:ascii="Sylfaen" w:hAnsi="Sylfaen" w:cs="Sylfaen"/>
          <w:sz w:val="22"/>
          <w:szCs w:val="22"/>
          <w:lang w:val="ka-GE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323109" w:rsidRPr="00323109">
        <w:rPr>
          <w:rFonts w:ascii="Sylfaen" w:hAnsi="Sylfaen" w:cs="Sylfaen"/>
          <w:sz w:val="22"/>
          <w:szCs w:val="22"/>
          <w:lang w:val="ka-GE"/>
        </w:rPr>
        <w:t xml:space="preserve">დირექტორის </w:t>
      </w:r>
      <w:proofErr w:type="spellStart"/>
      <w:r w:rsidR="00461D03"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="00461D0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23109" w:rsidRPr="00323109">
        <w:rPr>
          <w:rFonts w:ascii="Sylfaen" w:hAnsi="Sylfaen"/>
          <w:sz w:val="22"/>
          <w:szCs w:val="22"/>
        </w:rPr>
        <w:t>20</w:t>
      </w:r>
      <w:r w:rsidR="00323109" w:rsidRPr="00323109">
        <w:rPr>
          <w:rFonts w:ascii="Sylfaen" w:hAnsi="Sylfaen"/>
          <w:sz w:val="22"/>
          <w:szCs w:val="22"/>
          <w:lang w:val="ka-GE"/>
        </w:rPr>
        <w:t>2</w:t>
      </w:r>
      <w:r w:rsidR="003922C3">
        <w:rPr>
          <w:rFonts w:ascii="Sylfaen" w:hAnsi="Sylfaen"/>
          <w:sz w:val="22"/>
          <w:szCs w:val="22"/>
          <w:lang w:val="ka-GE"/>
        </w:rPr>
        <w:t>3</w:t>
      </w:r>
      <w:r w:rsidR="00323109" w:rsidRPr="00323109">
        <w:rPr>
          <w:rFonts w:ascii="Sylfaen" w:hAnsi="Sylfaen"/>
          <w:sz w:val="22"/>
          <w:szCs w:val="22"/>
        </w:rPr>
        <w:t xml:space="preserve"> </w:t>
      </w:r>
      <w:r w:rsidR="00323109" w:rsidRPr="00323109">
        <w:rPr>
          <w:rFonts w:ascii="Sylfaen" w:hAnsi="Sylfaen" w:cs="Sylfaen"/>
          <w:sz w:val="22"/>
          <w:szCs w:val="22"/>
          <w:lang w:val="ka-GE"/>
        </w:rPr>
        <w:t>წელს</w:t>
      </w:r>
      <w:r w:rsidR="00323109" w:rsidRPr="00323109">
        <w:rPr>
          <w:rFonts w:ascii="Sylfaen" w:hAnsi="Sylfaen"/>
          <w:sz w:val="22"/>
          <w:szCs w:val="22"/>
        </w:rPr>
        <w:t xml:space="preserve"> </w:t>
      </w:r>
      <w:proofErr w:type="spellStart"/>
      <w:r w:rsidR="00323109" w:rsidRPr="00323109">
        <w:rPr>
          <w:rFonts w:ascii="Sylfaen" w:hAnsi="Sylfaen" w:cs="Sylfaen"/>
          <w:sz w:val="22"/>
          <w:szCs w:val="22"/>
        </w:rPr>
        <w:t>გაწეული</w:t>
      </w:r>
      <w:proofErr w:type="spellEnd"/>
      <w:r w:rsidR="00323109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387E4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352601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775BD">
        <w:rPr>
          <w:rFonts w:ascii="Sylfaen" w:hAnsi="Sylfaen"/>
          <w:sz w:val="22"/>
          <w:szCs w:val="22"/>
        </w:rPr>
        <w:t>უჩა</w:t>
      </w:r>
      <w:proofErr w:type="spellEnd"/>
      <w:r w:rsidR="00C775BD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 w:rsidR="004D758F">
        <w:rPr>
          <w:rFonts w:ascii="Sylfaen" w:hAnsi="Sylfaen"/>
          <w:sz w:val="22"/>
          <w:szCs w:val="22"/>
          <w:lang w:val="ka-GE"/>
        </w:rPr>
        <w:t>:</w:t>
      </w:r>
      <w:r>
        <w:rPr>
          <w:rFonts w:ascii="Sylfaen" w:hAnsi="Sylfaen"/>
          <w:sz w:val="22"/>
          <w:szCs w:val="22"/>
        </w:rPr>
        <w:t xml:space="preserve">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9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0C" w:rsidRDefault="00C7430C" w:rsidP="004F1DD7">
      <w:r>
        <w:separator/>
      </w:r>
    </w:p>
  </w:endnote>
  <w:endnote w:type="continuationSeparator" w:id="0">
    <w:p w:rsidR="00C7430C" w:rsidRDefault="00C7430C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0C" w:rsidRDefault="00C7430C" w:rsidP="004F1DD7">
      <w:r>
        <w:separator/>
      </w:r>
    </w:p>
  </w:footnote>
  <w:footnote w:type="continuationSeparator" w:id="0">
    <w:p w:rsidR="00C7430C" w:rsidRDefault="00C7430C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0F49CA"/>
    <w:rsid w:val="000F58A3"/>
    <w:rsid w:val="00122826"/>
    <w:rsid w:val="001231B4"/>
    <w:rsid w:val="00124F27"/>
    <w:rsid w:val="001640BA"/>
    <w:rsid w:val="00183498"/>
    <w:rsid w:val="001855E3"/>
    <w:rsid w:val="00190EDC"/>
    <w:rsid w:val="001913E2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B5C8D"/>
    <w:rsid w:val="002D2124"/>
    <w:rsid w:val="002F486C"/>
    <w:rsid w:val="00305776"/>
    <w:rsid w:val="00323109"/>
    <w:rsid w:val="00324744"/>
    <w:rsid w:val="00326931"/>
    <w:rsid w:val="00352601"/>
    <w:rsid w:val="00357114"/>
    <w:rsid w:val="00387E4F"/>
    <w:rsid w:val="003922C3"/>
    <w:rsid w:val="003A3962"/>
    <w:rsid w:val="003C3A38"/>
    <w:rsid w:val="003C4182"/>
    <w:rsid w:val="003C4A8C"/>
    <w:rsid w:val="003C7474"/>
    <w:rsid w:val="003E2D99"/>
    <w:rsid w:val="00433380"/>
    <w:rsid w:val="00440F3E"/>
    <w:rsid w:val="00443D2C"/>
    <w:rsid w:val="00450AAD"/>
    <w:rsid w:val="004513A9"/>
    <w:rsid w:val="00457FA5"/>
    <w:rsid w:val="00461D03"/>
    <w:rsid w:val="00471E5E"/>
    <w:rsid w:val="004D758F"/>
    <w:rsid w:val="004E3F55"/>
    <w:rsid w:val="004F1BFD"/>
    <w:rsid w:val="004F1DD7"/>
    <w:rsid w:val="005247D4"/>
    <w:rsid w:val="005536F8"/>
    <w:rsid w:val="005601A7"/>
    <w:rsid w:val="00564DD0"/>
    <w:rsid w:val="005A0DFE"/>
    <w:rsid w:val="005F4ACC"/>
    <w:rsid w:val="005F7ED5"/>
    <w:rsid w:val="0065278B"/>
    <w:rsid w:val="006D1286"/>
    <w:rsid w:val="00704921"/>
    <w:rsid w:val="00715BAF"/>
    <w:rsid w:val="00721D8C"/>
    <w:rsid w:val="00740FDE"/>
    <w:rsid w:val="0077546A"/>
    <w:rsid w:val="00794B5F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94DB3"/>
    <w:rsid w:val="008A2087"/>
    <w:rsid w:val="008C51B9"/>
    <w:rsid w:val="008E1565"/>
    <w:rsid w:val="009330F2"/>
    <w:rsid w:val="00953594"/>
    <w:rsid w:val="00970D4A"/>
    <w:rsid w:val="00973263"/>
    <w:rsid w:val="009734A1"/>
    <w:rsid w:val="009862E2"/>
    <w:rsid w:val="009D26BF"/>
    <w:rsid w:val="009D3C43"/>
    <w:rsid w:val="009E1823"/>
    <w:rsid w:val="009E4086"/>
    <w:rsid w:val="00A51AF6"/>
    <w:rsid w:val="00A812D9"/>
    <w:rsid w:val="00A81BF1"/>
    <w:rsid w:val="00A85044"/>
    <w:rsid w:val="00AA22F9"/>
    <w:rsid w:val="00B03084"/>
    <w:rsid w:val="00B1260B"/>
    <w:rsid w:val="00B1305C"/>
    <w:rsid w:val="00B37BD2"/>
    <w:rsid w:val="00BA1543"/>
    <w:rsid w:val="00BA4803"/>
    <w:rsid w:val="00BE3259"/>
    <w:rsid w:val="00BE5063"/>
    <w:rsid w:val="00BF624C"/>
    <w:rsid w:val="00C0558D"/>
    <w:rsid w:val="00C7430C"/>
    <w:rsid w:val="00C775BD"/>
    <w:rsid w:val="00D43E80"/>
    <w:rsid w:val="00D75598"/>
    <w:rsid w:val="00D76F17"/>
    <w:rsid w:val="00D9283E"/>
    <w:rsid w:val="00DD48AF"/>
    <w:rsid w:val="00DF4D02"/>
    <w:rsid w:val="00DF79FA"/>
    <w:rsid w:val="00E03DB5"/>
    <w:rsid w:val="00E17FE4"/>
    <w:rsid w:val="00E2049F"/>
    <w:rsid w:val="00E25F77"/>
    <w:rsid w:val="00E267E5"/>
    <w:rsid w:val="00E310F7"/>
    <w:rsid w:val="00EC3E16"/>
    <w:rsid w:val="00EC7588"/>
    <w:rsid w:val="00ED7168"/>
    <w:rsid w:val="00EF6868"/>
    <w:rsid w:val="00F743A8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C4C19-0A6B-4E54-BC67-694EC48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36</cp:revision>
  <cp:lastPrinted>2024-03-27T11:49:00Z</cp:lastPrinted>
  <dcterms:created xsi:type="dcterms:W3CDTF">2018-07-30T07:33:00Z</dcterms:created>
  <dcterms:modified xsi:type="dcterms:W3CDTF">2024-03-27T11:49:00Z</dcterms:modified>
</cp:coreProperties>
</file>