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6811BC" w:rsidRDefault="00357114" w:rsidP="00357114">
      <w:pPr>
        <w:jc w:val="center"/>
        <w:rPr>
          <w:rFonts w:ascii="Sylfaen" w:hAnsi="Sylfaen" w:cs="Sylfaen"/>
          <w:b/>
          <w:color w:val="FF0000"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</w:t>
      </w:r>
      <w:r w:rsidRPr="00701AAE">
        <w:rPr>
          <w:rFonts w:ascii="Sylfaen" w:hAnsi="Sylfaen" w:cs="Sylfaen"/>
          <w:b/>
          <w:sz w:val="28"/>
          <w:szCs w:val="28"/>
          <w:lang w:val="ka-GE"/>
        </w:rPr>
        <w:t>ლ ე ბ ა  N</w:t>
      </w:r>
      <w:r w:rsidR="006811BC">
        <w:rPr>
          <w:rFonts w:ascii="Sylfaen" w:hAnsi="Sylfaen" w:cs="Sylfaen"/>
          <w:b/>
          <w:sz w:val="28"/>
          <w:szCs w:val="28"/>
        </w:rPr>
        <w:t>26</w:t>
      </w:r>
      <w:bookmarkStart w:id="0" w:name="_GoBack"/>
      <w:bookmarkEnd w:id="0"/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C416DF" w:rsidRDefault="009B01EB" w:rsidP="00357114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</w:t>
      </w:r>
      <w:r w:rsidR="00F55079">
        <w:rPr>
          <w:rFonts w:ascii="Sylfaen" w:hAnsi="Sylfaen"/>
          <w:sz w:val="24"/>
          <w:szCs w:val="24"/>
          <w:lang w:val="ka-GE"/>
        </w:rPr>
        <w:t>4</w:t>
      </w:r>
      <w:r w:rsidR="00357114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 w:rsidR="00A327AD">
        <w:rPr>
          <w:rFonts w:ascii="Sylfaen" w:hAnsi="Sylfaen"/>
          <w:sz w:val="24"/>
          <w:szCs w:val="24"/>
          <w:lang w:val="ka-GE"/>
        </w:rPr>
        <w:t>2</w:t>
      </w:r>
      <w:r w:rsidR="00F55079">
        <w:rPr>
          <w:rFonts w:ascii="Sylfaen" w:hAnsi="Sylfaen"/>
          <w:sz w:val="24"/>
          <w:szCs w:val="24"/>
          <w:lang w:val="ka-GE"/>
        </w:rPr>
        <w:t>7</w:t>
      </w:r>
      <w:r w:rsidR="00A327AD">
        <w:rPr>
          <w:rFonts w:ascii="Sylfaen" w:hAnsi="Sylfaen"/>
          <w:sz w:val="24"/>
          <w:szCs w:val="24"/>
          <w:lang w:val="ka-GE"/>
        </w:rPr>
        <w:t xml:space="preserve"> მარტი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D3C43" w:rsidRDefault="0042092B" w:rsidP="009D3C43">
      <w:pPr>
        <w:jc w:val="center"/>
        <w:rPr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შპს</w:t>
      </w:r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r w:rsidR="00C416DF" w:rsidRPr="00C416DF">
        <w:rPr>
          <w:rFonts w:ascii="Sylfaen" w:hAnsi="Sylfaen"/>
          <w:b/>
          <w:sz w:val="24"/>
          <w:szCs w:val="24"/>
        </w:rPr>
        <w:t>„</w:t>
      </w:r>
      <w:r w:rsidR="00390FC9">
        <w:rPr>
          <w:rFonts w:ascii="Sylfaen" w:hAnsi="Sylfaen"/>
          <w:b/>
          <w:sz w:val="24"/>
          <w:szCs w:val="24"/>
          <w:lang w:val="ka-GE"/>
        </w:rPr>
        <w:t xml:space="preserve">ამბროლაურის სერვის </w:t>
      </w:r>
      <w:proofErr w:type="spellStart"/>
      <w:r w:rsidR="00C416DF" w:rsidRPr="00C416DF">
        <w:rPr>
          <w:rFonts w:ascii="Sylfaen" w:hAnsi="Sylfaen"/>
          <w:b/>
          <w:sz w:val="24"/>
          <w:szCs w:val="24"/>
        </w:rPr>
        <w:t>ცენტრი</w:t>
      </w:r>
      <w:proofErr w:type="spellEnd"/>
      <w:r w:rsidR="00C416DF">
        <w:rPr>
          <w:rFonts w:ascii="Sylfaen" w:hAnsi="Sylfaen"/>
          <w:b/>
          <w:sz w:val="24"/>
          <w:szCs w:val="24"/>
          <w:lang w:val="ka-GE"/>
        </w:rPr>
        <w:t>ს</w:t>
      </w:r>
      <w:r w:rsidR="00C416DF" w:rsidRPr="00C416DF">
        <w:rPr>
          <w:rFonts w:ascii="Sylfaen" w:hAnsi="Sylfaen"/>
          <w:b/>
          <w:sz w:val="24"/>
          <w:szCs w:val="24"/>
        </w:rPr>
        <w:t xml:space="preserve">“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მიერ</w:t>
      </w:r>
      <w:proofErr w:type="spellEnd"/>
      <w:r w:rsidR="000F49CA">
        <w:rPr>
          <w:rFonts w:ascii="Sylfaen" w:hAnsi="Sylfaen"/>
          <w:b/>
          <w:sz w:val="24"/>
          <w:szCs w:val="24"/>
        </w:rPr>
        <w:t xml:space="preserve"> 20</w:t>
      </w:r>
      <w:r w:rsidR="009B01EB">
        <w:rPr>
          <w:rFonts w:ascii="Sylfaen" w:hAnsi="Sylfaen"/>
          <w:b/>
          <w:sz w:val="24"/>
          <w:szCs w:val="24"/>
          <w:lang w:val="ka-GE"/>
        </w:rPr>
        <w:t>2</w:t>
      </w:r>
      <w:r w:rsidR="00F55079">
        <w:rPr>
          <w:rFonts w:ascii="Sylfaen" w:hAnsi="Sylfaen"/>
          <w:b/>
          <w:sz w:val="24"/>
          <w:szCs w:val="24"/>
          <w:lang w:val="ka-GE"/>
        </w:rPr>
        <w:t>3</w:t>
      </w:r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r w:rsidR="00934270">
        <w:rPr>
          <w:rFonts w:ascii="Sylfaen" w:hAnsi="Sylfaen" w:cs="Sylfaen"/>
          <w:b/>
          <w:sz w:val="24"/>
          <w:szCs w:val="24"/>
          <w:lang w:val="ka-GE"/>
        </w:rPr>
        <w:t>წელ</w:t>
      </w:r>
      <w:r w:rsidR="00E4312F">
        <w:rPr>
          <w:rFonts w:ascii="Sylfaen" w:hAnsi="Sylfaen" w:cs="Sylfaen"/>
          <w:b/>
          <w:sz w:val="24"/>
          <w:szCs w:val="24"/>
          <w:lang w:val="ka-GE"/>
        </w:rPr>
        <w:t>ს</w:t>
      </w:r>
      <w:r w:rsidR="000F49CA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მოსმენისა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970D4A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970D4A">
        <w:rPr>
          <w:rFonts w:ascii="Sylfaen" w:hAnsi="Sylfaen"/>
          <w:sz w:val="22"/>
          <w:szCs w:val="22"/>
        </w:rPr>
        <w:t xml:space="preserve">“ </w:t>
      </w:r>
      <w:r w:rsidR="000F49CA">
        <w:rPr>
          <w:rFonts w:ascii="Sylfaen" w:hAnsi="Sylfaen"/>
          <w:sz w:val="22"/>
          <w:szCs w:val="22"/>
          <w:lang w:val="ka-GE"/>
        </w:rPr>
        <w:t xml:space="preserve">24-ე მუხლის მე-2 პუნქტის, </w:t>
      </w:r>
      <w:r w:rsidRPr="00970D4A">
        <w:rPr>
          <w:rFonts w:ascii="Sylfaen" w:hAnsi="Sylfaen"/>
          <w:sz w:val="22"/>
          <w:szCs w:val="22"/>
        </w:rPr>
        <w:t>61-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მე</w:t>
      </w:r>
      <w:r w:rsidRPr="00970D4A">
        <w:rPr>
          <w:rFonts w:ascii="Sylfaen" w:hAnsi="Sylfaen"/>
          <w:sz w:val="22"/>
          <w:szCs w:val="22"/>
        </w:rPr>
        <w:t xml:space="preserve">-2 </w:t>
      </w:r>
      <w:proofErr w:type="spellStart"/>
      <w:r w:rsidRPr="00970D4A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970D4A">
        <w:rPr>
          <w:rFonts w:ascii="Sylfaen" w:hAnsi="Sylfaen"/>
          <w:sz w:val="22"/>
          <w:szCs w:val="22"/>
          <w:lang w:val="ka-GE"/>
        </w:rPr>
        <w:t xml:space="preserve"> და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2017 </w:t>
      </w:r>
      <w:proofErr w:type="spellStart"/>
      <w:r w:rsidRPr="00970D4A">
        <w:rPr>
          <w:rFonts w:ascii="Sylfaen" w:hAnsi="Sylfaen" w:cs="Sylfaen"/>
          <w:sz w:val="22"/>
          <w:szCs w:val="22"/>
        </w:rPr>
        <w:t>წლის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14 </w:t>
      </w:r>
      <w:proofErr w:type="spellStart"/>
      <w:r w:rsidRPr="00970D4A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N01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970D4A">
        <w:rPr>
          <w:rFonts w:ascii="Sylfaen" w:hAnsi="Sylfaen"/>
          <w:sz w:val="22"/>
          <w:szCs w:val="22"/>
        </w:rPr>
        <w:t>“ 143-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970D4A">
        <w:rPr>
          <w:rFonts w:ascii="Sylfaen" w:hAnsi="Sylfaen"/>
          <w:sz w:val="22"/>
          <w:szCs w:val="22"/>
        </w:rPr>
        <w:t xml:space="preserve">  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970D4A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r w:rsidR="0042092B">
        <w:rPr>
          <w:rFonts w:ascii="Sylfaen" w:hAnsi="Sylfaen" w:cs="Sylfaen"/>
          <w:sz w:val="22"/>
          <w:szCs w:val="22"/>
          <w:lang w:val="ka-GE"/>
        </w:rPr>
        <w:t>შეზღუდული პასუხისმგებლობის საზოგადოების</w:t>
      </w:r>
      <w:r w:rsidRPr="00970D4A">
        <w:rPr>
          <w:rFonts w:ascii="Sylfaen" w:hAnsi="Sylfaen"/>
          <w:sz w:val="22"/>
          <w:szCs w:val="22"/>
        </w:rPr>
        <w:t xml:space="preserve"> </w:t>
      </w:r>
      <w:r w:rsidR="00C416DF" w:rsidRPr="00C416DF">
        <w:rPr>
          <w:rFonts w:ascii="Sylfaen" w:hAnsi="Sylfaen"/>
          <w:sz w:val="22"/>
          <w:szCs w:val="22"/>
        </w:rPr>
        <w:t>„</w:t>
      </w:r>
      <w:proofErr w:type="spellStart"/>
      <w:r w:rsidR="00C416DF" w:rsidRPr="00C416DF">
        <w:rPr>
          <w:rFonts w:ascii="Sylfaen" w:hAnsi="Sylfaen"/>
          <w:sz w:val="22"/>
          <w:szCs w:val="22"/>
        </w:rPr>
        <w:t>ამბროლაურის</w:t>
      </w:r>
      <w:proofErr w:type="spellEnd"/>
      <w:r w:rsidR="00C416DF" w:rsidRPr="00C416DF">
        <w:rPr>
          <w:rFonts w:ascii="Sylfaen" w:hAnsi="Sylfaen"/>
          <w:sz w:val="22"/>
          <w:szCs w:val="22"/>
        </w:rPr>
        <w:t xml:space="preserve"> </w:t>
      </w:r>
      <w:r w:rsidR="0042092B">
        <w:rPr>
          <w:rFonts w:ascii="Sylfaen" w:hAnsi="Sylfaen"/>
          <w:sz w:val="22"/>
          <w:szCs w:val="22"/>
          <w:lang w:val="ka-GE"/>
        </w:rPr>
        <w:t>სერვის</w:t>
      </w:r>
      <w:r w:rsidR="00C416DF">
        <w:rPr>
          <w:rFonts w:ascii="Sylfaen" w:hAnsi="Sylfaen"/>
          <w:sz w:val="22"/>
          <w:szCs w:val="22"/>
        </w:rPr>
        <w:t xml:space="preserve"> </w:t>
      </w:r>
      <w:proofErr w:type="spellStart"/>
      <w:r w:rsidR="00C416DF">
        <w:rPr>
          <w:rFonts w:ascii="Sylfaen" w:hAnsi="Sylfaen"/>
          <w:sz w:val="22"/>
          <w:szCs w:val="22"/>
        </w:rPr>
        <w:t>ცენტრი</w:t>
      </w:r>
      <w:proofErr w:type="spellEnd"/>
      <w:r w:rsidR="00F9297C">
        <w:rPr>
          <w:rFonts w:ascii="Sylfaen" w:hAnsi="Sylfaen"/>
          <w:sz w:val="22"/>
          <w:szCs w:val="22"/>
          <w:lang w:val="ka-GE"/>
        </w:rPr>
        <w:t>ს</w:t>
      </w:r>
      <w:r w:rsidR="00C416DF">
        <w:rPr>
          <w:rFonts w:ascii="Sylfaen" w:hAnsi="Sylfaen"/>
          <w:sz w:val="22"/>
          <w:szCs w:val="22"/>
        </w:rPr>
        <w:t>“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მიერ</w:t>
      </w:r>
      <w:proofErr w:type="spellEnd"/>
      <w:r w:rsidR="000F49CA">
        <w:rPr>
          <w:rFonts w:ascii="Sylfaen" w:hAnsi="Sylfaen"/>
          <w:sz w:val="22"/>
          <w:szCs w:val="22"/>
        </w:rPr>
        <w:t xml:space="preserve"> 20</w:t>
      </w:r>
      <w:r w:rsidR="009B01EB">
        <w:rPr>
          <w:rFonts w:ascii="Sylfaen" w:hAnsi="Sylfaen"/>
          <w:sz w:val="22"/>
          <w:szCs w:val="22"/>
          <w:lang w:val="ka-GE"/>
        </w:rPr>
        <w:t>2</w:t>
      </w:r>
      <w:r w:rsidR="00F55079">
        <w:rPr>
          <w:rFonts w:ascii="Sylfaen" w:hAnsi="Sylfaen"/>
          <w:sz w:val="22"/>
          <w:szCs w:val="22"/>
          <w:lang w:val="ka-GE"/>
        </w:rPr>
        <w:t>3</w:t>
      </w:r>
      <w:r w:rsidR="000F49CA">
        <w:rPr>
          <w:rFonts w:ascii="Sylfaen" w:hAnsi="Sylfaen"/>
          <w:sz w:val="22"/>
          <w:szCs w:val="22"/>
          <w:lang w:val="ka-GE"/>
        </w:rPr>
        <w:t xml:space="preserve"> </w:t>
      </w:r>
      <w:r w:rsidR="00934270">
        <w:rPr>
          <w:rFonts w:ascii="Sylfaen" w:hAnsi="Sylfaen"/>
          <w:sz w:val="22"/>
          <w:szCs w:val="22"/>
          <w:lang w:val="ka-GE"/>
        </w:rPr>
        <w:t>წელ</w:t>
      </w:r>
      <w:r w:rsidR="00E4312F">
        <w:rPr>
          <w:rFonts w:ascii="Sylfaen" w:hAnsi="Sylfaen"/>
          <w:sz w:val="22"/>
          <w:szCs w:val="22"/>
          <w:lang w:val="ka-GE"/>
        </w:rPr>
        <w:t>ს</w:t>
      </w:r>
      <w:r w:rsidR="000F49CA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გაწეული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საქმიანობის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E25F77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Pr="00E25F77">
        <w:rPr>
          <w:rFonts w:ascii="Sylfaen" w:hAnsi="Sylfaen"/>
          <w:sz w:val="22"/>
          <w:szCs w:val="22"/>
        </w:rPr>
        <w:t xml:space="preserve"> </w:t>
      </w:r>
      <w:r w:rsidR="00701AAE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r w:rsidR="00316914">
        <w:rPr>
          <w:rFonts w:ascii="Sylfaen" w:hAnsi="Sylfaen"/>
          <w:sz w:val="22"/>
          <w:szCs w:val="22"/>
          <w:lang w:val="ka-GE"/>
        </w:rPr>
        <w:t xml:space="preserve"> </w:t>
      </w:r>
      <w:r w:rsidRPr="00E25F77">
        <w:rPr>
          <w:rFonts w:ascii="Sylfaen" w:hAnsi="Sylfaen"/>
          <w:sz w:val="22"/>
          <w:szCs w:val="22"/>
        </w:rPr>
        <w:t>(</w:t>
      </w:r>
      <w:proofErr w:type="spellStart"/>
      <w:r w:rsidRPr="00E25F77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970D4A">
        <w:rPr>
          <w:rFonts w:ascii="Sylfaen" w:hAnsi="Sylfaen"/>
          <w:sz w:val="22"/>
          <w:szCs w:val="22"/>
        </w:rPr>
        <w:t>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: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 xml:space="preserve">.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70D4A">
        <w:rPr>
          <w:rFonts w:ascii="Sylfaen" w:hAnsi="Sylfaen"/>
          <w:sz w:val="22"/>
          <w:szCs w:val="22"/>
        </w:rPr>
        <w:t xml:space="preserve">,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ქ</w:t>
      </w:r>
      <w:r w:rsidR="00934270">
        <w:rPr>
          <w:rFonts w:ascii="Sylfaen" w:hAnsi="Sylfaen"/>
          <w:sz w:val="22"/>
          <w:szCs w:val="22"/>
        </w:rPr>
        <w:t>უჩა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N13).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BB27A8" w:rsidRDefault="0029300E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A327AD">
        <w:rPr>
          <w:rFonts w:ascii="Sylfaen" w:hAnsi="Sylfaen" w:cs="Sylfaen"/>
          <w:sz w:val="22"/>
          <w:szCs w:val="22"/>
          <w:lang w:val="ka-GE"/>
        </w:rPr>
        <w:t>ე:                                                                                 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9C5" w:rsidRDefault="00F659C5" w:rsidP="004F1DD7">
      <w:r>
        <w:separator/>
      </w:r>
    </w:p>
  </w:endnote>
  <w:endnote w:type="continuationSeparator" w:id="0">
    <w:p w:rsidR="00F659C5" w:rsidRDefault="00F659C5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9C5" w:rsidRDefault="00F659C5" w:rsidP="004F1DD7">
      <w:r>
        <w:separator/>
      </w:r>
    </w:p>
  </w:footnote>
  <w:footnote w:type="continuationSeparator" w:id="0">
    <w:p w:rsidR="00F659C5" w:rsidRDefault="00F659C5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17C79"/>
    <w:rsid w:val="0005256E"/>
    <w:rsid w:val="0006400E"/>
    <w:rsid w:val="00077C0B"/>
    <w:rsid w:val="000D6ECF"/>
    <w:rsid w:val="000E3B50"/>
    <w:rsid w:val="000F49CA"/>
    <w:rsid w:val="000F58A3"/>
    <w:rsid w:val="00124F27"/>
    <w:rsid w:val="001640BA"/>
    <w:rsid w:val="00172314"/>
    <w:rsid w:val="001855E3"/>
    <w:rsid w:val="00190EDC"/>
    <w:rsid w:val="001913E2"/>
    <w:rsid w:val="001B69C2"/>
    <w:rsid w:val="001E777C"/>
    <w:rsid w:val="001E78FA"/>
    <w:rsid w:val="001F3E56"/>
    <w:rsid w:val="00200D67"/>
    <w:rsid w:val="00214775"/>
    <w:rsid w:val="0024264F"/>
    <w:rsid w:val="002556FF"/>
    <w:rsid w:val="0026339F"/>
    <w:rsid w:val="00275913"/>
    <w:rsid w:val="0029300E"/>
    <w:rsid w:val="002B0103"/>
    <w:rsid w:val="002B1411"/>
    <w:rsid w:val="002F486C"/>
    <w:rsid w:val="002F4BCD"/>
    <w:rsid w:val="00316914"/>
    <w:rsid w:val="00323014"/>
    <w:rsid w:val="00324744"/>
    <w:rsid w:val="00357114"/>
    <w:rsid w:val="00390FC9"/>
    <w:rsid w:val="003A3962"/>
    <w:rsid w:val="003C4182"/>
    <w:rsid w:val="003C4A8C"/>
    <w:rsid w:val="0042092B"/>
    <w:rsid w:val="004241B9"/>
    <w:rsid w:val="00431032"/>
    <w:rsid w:val="00440F3E"/>
    <w:rsid w:val="00446FDD"/>
    <w:rsid w:val="00450AAD"/>
    <w:rsid w:val="00457FA5"/>
    <w:rsid w:val="00471E5E"/>
    <w:rsid w:val="004F1BFD"/>
    <w:rsid w:val="004F1DD7"/>
    <w:rsid w:val="005218C3"/>
    <w:rsid w:val="005247D4"/>
    <w:rsid w:val="0054421B"/>
    <w:rsid w:val="00564DD0"/>
    <w:rsid w:val="005A0DFE"/>
    <w:rsid w:val="005F4ACC"/>
    <w:rsid w:val="005F7ED5"/>
    <w:rsid w:val="006144D0"/>
    <w:rsid w:val="0065278B"/>
    <w:rsid w:val="006811BC"/>
    <w:rsid w:val="00701AAE"/>
    <w:rsid w:val="00704921"/>
    <w:rsid w:val="00715BAF"/>
    <w:rsid w:val="00721D8C"/>
    <w:rsid w:val="0077546A"/>
    <w:rsid w:val="007967C9"/>
    <w:rsid w:val="007B2D10"/>
    <w:rsid w:val="007D14AA"/>
    <w:rsid w:val="007D7A63"/>
    <w:rsid w:val="007E34D9"/>
    <w:rsid w:val="007F0821"/>
    <w:rsid w:val="007F77C6"/>
    <w:rsid w:val="00826D5B"/>
    <w:rsid w:val="00844142"/>
    <w:rsid w:val="00844994"/>
    <w:rsid w:val="00846558"/>
    <w:rsid w:val="00866688"/>
    <w:rsid w:val="00882153"/>
    <w:rsid w:val="00897F12"/>
    <w:rsid w:val="008C40F6"/>
    <w:rsid w:val="008C51B9"/>
    <w:rsid w:val="009330F2"/>
    <w:rsid w:val="009334CD"/>
    <w:rsid w:val="00934270"/>
    <w:rsid w:val="00953594"/>
    <w:rsid w:val="00970D4A"/>
    <w:rsid w:val="00973263"/>
    <w:rsid w:val="009734A1"/>
    <w:rsid w:val="009862E2"/>
    <w:rsid w:val="009B01EB"/>
    <w:rsid w:val="009D26BF"/>
    <w:rsid w:val="009D3C43"/>
    <w:rsid w:val="009D7801"/>
    <w:rsid w:val="009E4086"/>
    <w:rsid w:val="00A327AD"/>
    <w:rsid w:val="00A4252B"/>
    <w:rsid w:val="00A51AF6"/>
    <w:rsid w:val="00A70D22"/>
    <w:rsid w:val="00A812D9"/>
    <w:rsid w:val="00A81BF1"/>
    <w:rsid w:val="00AA22F9"/>
    <w:rsid w:val="00B03084"/>
    <w:rsid w:val="00B1260B"/>
    <w:rsid w:val="00B1305C"/>
    <w:rsid w:val="00B37BD2"/>
    <w:rsid w:val="00BA4803"/>
    <w:rsid w:val="00BB27A8"/>
    <w:rsid w:val="00BE02A0"/>
    <w:rsid w:val="00BE5063"/>
    <w:rsid w:val="00BF624C"/>
    <w:rsid w:val="00C0558D"/>
    <w:rsid w:val="00C2357D"/>
    <w:rsid w:val="00C416DF"/>
    <w:rsid w:val="00C472F5"/>
    <w:rsid w:val="00D22857"/>
    <w:rsid w:val="00D43E80"/>
    <w:rsid w:val="00D9283E"/>
    <w:rsid w:val="00DE6457"/>
    <w:rsid w:val="00DF4D02"/>
    <w:rsid w:val="00DF79FA"/>
    <w:rsid w:val="00E03DB5"/>
    <w:rsid w:val="00E2049F"/>
    <w:rsid w:val="00E25F77"/>
    <w:rsid w:val="00E310F7"/>
    <w:rsid w:val="00E4312F"/>
    <w:rsid w:val="00E76755"/>
    <w:rsid w:val="00EC7588"/>
    <w:rsid w:val="00ED7168"/>
    <w:rsid w:val="00EF6868"/>
    <w:rsid w:val="00F55079"/>
    <w:rsid w:val="00F659C5"/>
    <w:rsid w:val="00F9297C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Tea Dvali</cp:lastModifiedBy>
  <cp:revision>26</cp:revision>
  <cp:lastPrinted>2014-04-10T07:49:00Z</cp:lastPrinted>
  <dcterms:created xsi:type="dcterms:W3CDTF">2018-07-30T07:33:00Z</dcterms:created>
  <dcterms:modified xsi:type="dcterms:W3CDTF">2024-03-27T12:01:00Z</dcterms:modified>
</cp:coreProperties>
</file>