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6176B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6176B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769B1" w:rsidRDefault="0077546A" w:rsidP="006176B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F769B1">
        <w:rPr>
          <w:rFonts w:ascii="Sylfaen" w:hAnsi="Sylfaen" w:cs="Sylfaen"/>
          <w:b/>
          <w:sz w:val="28"/>
          <w:szCs w:val="28"/>
        </w:rPr>
        <w:t>28</w:t>
      </w:r>
    </w:p>
    <w:p w:rsidR="0077546A" w:rsidRPr="00F23C29" w:rsidRDefault="0077546A" w:rsidP="006176B7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E016BA" w:rsidRPr="006E18A4" w:rsidRDefault="00E016BA" w:rsidP="006176B7">
      <w:pPr>
        <w:jc w:val="center"/>
        <w:rPr>
          <w:rFonts w:ascii="Sylfaen" w:hAnsi="Sylfaen"/>
          <w:sz w:val="22"/>
          <w:szCs w:val="22"/>
          <w:lang w:val="ka-GE"/>
        </w:rPr>
      </w:pPr>
      <w:r w:rsidRPr="006E18A4">
        <w:rPr>
          <w:rFonts w:ascii="Sylfaen" w:hAnsi="Sylfaen"/>
          <w:sz w:val="22"/>
          <w:szCs w:val="22"/>
        </w:rPr>
        <w:t>202</w:t>
      </w:r>
      <w:r w:rsidR="0072018D">
        <w:rPr>
          <w:rFonts w:ascii="Sylfaen" w:hAnsi="Sylfaen"/>
          <w:sz w:val="22"/>
          <w:szCs w:val="22"/>
          <w:lang w:val="ka-GE"/>
        </w:rPr>
        <w:t>4</w:t>
      </w:r>
      <w:r w:rsidRPr="006E18A4">
        <w:rPr>
          <w:rFonts w:ascii="Sylfaen" w:hAnsi="Sylfaen"/>
          <w:sz w:val="22"/>
          <w:szCs w:val="22"/>
        </w:rPr>
        <w:t xml:space="preserve"> </w:t>
      </w:r>
      <w:proofErr w:type="spellStart"/>
      <w:r w:rsidRPr="006E18A4">
        <w:rPr>
          <w:rFonts w:ascii="Sylfaen" w:hAnsi="Sylfaen" w:cs="Sylfaen"/>
          <w:sz w:val="22"/>
          <w:szCs w:val="22"/>
        </w:rPr>
        <w:t>წლის</w:t>
      </w:r>
      <w:proofErr w:type="spellEnd"/>
      <w:r w:rsidRPr="006E18A4">
        <w:rPr>
          <w:rFonts w:ascii="Sylfaen" w:hAnsi="Sylfaen"/>
          <w:sz w:val="22"/>
          <w:szCs w:val="22"/>
        </w:rPr>
        <w:t xml:space="preserve"> 2</w:t>
      </w:r>
      <w:r w:rsidR="00DF567B" w:rsidRPr="006E18A4">
        <w:rPr>
          <w:rFonts w:ascii="Sylfaen" w:hAnsi="Sylfaen"/>
          <w:sz w:val="22"/>
          <w:szCs w:val="22"/>
          <w:lang w:val="ka-GE"/>
        </w:rPr>
        <w:t>7</w:t>
      </w:r>
      <w:r w:rsidR="006E18A4" w:rsidRPr="006E18A4">
        <w:rPr>
          <w:rFonts w:ascii="Sylfaen" w:hAnsi="Sylfaen"/>
          <w:sz w:val="22"/>
          <w:szCs w:val="22"/>
          <w:lang w:val="ka-GE"/>
        </w:rPr>
        <w:t xml:space="preserve"> </w:t>
      </w:r>
      <w:r w:rsidR="0072018D">
        <w:rPr>
          <w:rFonts w:ascii="Sylfaen" w:hAnsi="Sylfaen"/>
          <w:sz w:val="22"/>
          <w:szCs w:val="22"/>
          <w:lang w:val="ka-GE"/>
        </w:rPr>
        <w:t>მარტი</w:t>
      </w:r>
    </w:p>
    <w:p w:rsidR="00E016BA" w:rsidRPr="006E18A4" w:rsidRDefault="00E016BA" w:rsidP="006176B7">
      <w:pPr>
        <w:jc w:val="center"/>
        <w:rPr>
          <w:rFonts w:ascii="Sylfaen" w:hAnsi="Sylfaen"/>
          <w:sz w:val="22"/>
          <w:szCs w:val="22"/>
        </w:rPr>
      </w:pPr>
      <w:r w:rsidRPr="006E18A4">
        <w:rPr>
          <w:rFonts w:ascii="Sylfaen" w:hAnsi="Sylfaen" w:cs="Sylfaen"/>
          <w:sz w:val="22"/>
          <w:szCs w:val="22"/>
        </w:rPr>
        <w:t>ქ</w:t>
      </w:r>
      <w:r w:rsidRPr="006E18A4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6E18A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E016BA" w:rsidRDefault="00E016BA" w:rsidP="006176B7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  <w:t>ამბროლაურის მუნიციპალიტეტის საკრებულოს 202</w:t>
      </w:r>
      <w:r w:rsidR="00DF567B">
        <w:rPr>
          <w:rFonts w:ascii="Sylfaen" w:hAnsi="Sylfaen" w:cs="Sylfaen"/>
          <w:b/>
          <w:bCs/>
          <w:sz w:val="24"/>
          <w:szCs w:val="24"/>
          <w:lang w:val="ka-GE"/>
        </w:rPr>
        <w:t>4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წლის</w:t>
      </w:r>
      <w:r w:rsidR="0072018D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5066B7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კვარტლის სამუშაო გეგმის დამტკიცების შესახებ</w:t>
      </w:r>
    </w:p>
    <w:p w:rsidR="00E016BA" w:rsidRDefault="00E016BA" w:rsidP="006176B7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E016BA" w:rsidRPr="002D47DF" w:rsidRDefault="00E016BA" w:rsidP="006176B7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2D47D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2D47DF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2D47D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და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2D47DF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2D47D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2D47DF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და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2D47D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“ მე-3 </w:t>
      </w:r>
      <w:proofErr w:type="spellStart"/>
      <w:r w:rsidRPr="002D47D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მე</w:t>
      </w:r>
      <w:proofErr w:type="spellEnd"/>
      <w:r w:rsidRPr="002D47DF">
        <w:rPr>
          <w:rFonts w:ascii="Sylfaen" w:hAnsi="Sylfaen" w:cs="Sylfaen"/>
          <w:sz w:val="22"/>
          <w:szCs w:val="22"/>
          <w:lang w:val="ka-GE"/>
        </w:rPr>
        <w:t xml:space="preserve">-3 </w:t>
      </w:r>
      <w:proofErr w:type="spellStart"/>
      <w:r w:rsidRPr="002D47DF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„ზ“ </w:t>
      </w:r>
      <w:proofErr w:type="spellStart"/>
      <w:r w:rsidRPr="002D47DF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E016BA" w:rsidRPr="002D47DF" w:rsidRDefault="00E016BA" w:rsidP="006176B7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Bidi"/>
          <w:sz w:val="22"/>
          <w:szCs w:val="22"/>
          <w:lang w:val="ka-GE"/>
        </w:rPr>
      </w:pPr>
    </w:p>
    <w:p w:rsidR="00E016BA" w:rsidRPr="002D47DF" w:rsidRDefault="00E016BA" w:rsidP="006176B7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</w:p>
    <w:p w:rsidR="00E016BA" w:rsidRPr="002D47DF" w:rsidRDefault="00E016BA" w:rsidP="006176B7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  <w:proofErr w:type="gramStart"/>
      <w:r w:rsidRPr="002D47DF">
        <w:rPr>
          <w:rFonts w:ascii="Sylfaen" w:hAnsi="Sylfaen" w:cs="Sylfaen"/>
          <w:b/>
          <w:bCs/>
          <w:sz w:val="22"/>
          <w:szCs w:val="22"/>
        </w:rPr>
        <w:t>გ</w:t>
      </w:r>
      <w:proofErr w:type="gramEnd"/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ა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დ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ა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წ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ყ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ვ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ი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ტ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</w:t>
      </w:r>
      <w:r w:rsidRPr="002D47DF">
        <w:rPr>
          <w:rFonts w:ascii="Sylfaen" w:hAnsi="Sylfaen" w:cs="Sylfaen"/>
          <w:b/>
          <w:bCs/>
          <w:sz w:val="22"/>
          <w:szCs w:val="22"/>
        </w:rPr>
        <w:t>ა</w:t>
      </w:r>
      <w:r w:rsidRPr="002D47DF">
        <w:rPr>
          <w:rFonts w:ascii="Sylfaen" w:hAnsi="Sylfaen" w:cs="Sylfaen,Bold"/>
          <w:b/>
          <w:bCs/>
          <w:sz w:val="22"/>
          <w:szCs w:val="22"/>
        </w:rPr>
        <w:t xml:space="preserve"> :</w:t>
      </w:r>
    </w:p>
    <w:p w:rsidR="00E016BA" w:rsidRPr="002D47DF" w:rsidRDefault="00E016BA" w:rsidP="006176B7">
      <w:pPr>
        <w:autoSpaceDE w:val="0"/>
        <w:autoSpaceDN w:val="0"/>
        <w:adjustRightInd w:val="0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E016BA" w:rsidRPr="002D47DF" w:rsidRDefault="00E016BA" w:rsidP="006176B7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D47DF">
        <w:rPr>
          <w:rFonts w:ascii="Sylfaen" w:hAnsi="Sylfaen" w:cs="Sylfaen"/>
          <w:sz w:val="22"/>
          <w:szCs w:val="22"/>
        </w:rPr>
        <w:t>1.</w:t>
      </w:r>
      <w:r w:rsidRPr="002D47D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2D47DF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Pr="002D47D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2D47D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202</w:t>
      </w:r>
      <w:r w:rsidR="00DF567B" w:rsidRPr="002D47DF">
        <w:rPr>
          <w:rFonts w:ascii="Sylfaen" w:hAnsi="Sylfaen" w:cs="Sylfaen"/>
          <w:sz w:val="22"/>
          <w:szCs w:val="22"/>
          <w:lang w:val="ka-GE"/>
        </w:rPr>
        <w:t>4</w:t>
      </w:r>
      <w:r w:rsidRPr="002D47D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წლის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r w:rsidR="00F769B1">
        <w:rPr>
          <w:rFonts w:ascii="Sylfaen" w:hAnsi="Sylfaen" w:cs="Sylfaen"/>
          <w:sz w:val="22"/>
          <w:szCs w:val="22"/>
          <w:lang w:val="ka-GE"/>
        </w:rPr>
        <w:t>მეორე</w:t>
      </w:r>
      <w:bookmarkStart w:id="0" w:name="_GoBack"/>
      <w:bookmarkEnd w:id="0"/>
      <w:r w:rsidR="0072018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2D47DF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გეგმა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“ </w:t>
      </w:r>
      <w:proofErr w:type="spellStart"/>
      <w:r w:rsidRPr="002D47DF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2D47DF">
        <w:rPr>
          <w:rFonts w:ascii="Sylfaen" w:hAnsi="Sylfaen" w:cs="Sylfaen"/>
          <w:sz w:val="22"/>
          <w:szCs w:val="22"/>
        </w:rPr>
        <w:t>.</w:t>
      </w:r>
    </w:p>
    <w:p w:rsidR="00E016BA" w:rsidRPr="002D47DF" w:rsidRDefault="00E016BA" w:rsidP="006176B7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2D47DF">
        <w:rPr>
          <w:rFonts w:ascii="Sylfaen" w:hAnsi="Sylfaen" w:cs="Sylfaen"/>
          <w:sz w:val="22"/>
          <w:szCs w:val="22"/>
        </w:rPr>
        <w:t>2.</w:t>
      </w:r>
      <w:r w:rsidRPr="002D47D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2D47DF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ერთი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თვის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2D47DF">
        <w:rPr>
          <w:rFonts w:ascii="Sylfaen" w:hAnsi="Sylfaen" w:cs="Sylfaen"/>
          <w:sz w:val="22"/>
          <w:szCs w:val="22"/>
        </w:rPr>
        <w:t>,</w:t>
      </w:r>
      <w:r w:rsidRPr="002D47D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D47DF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2D47DF">
        <w:rPr>
          <w:rFonts w:ascii="Sylfaen" w:hAnsi="Sylfaen" w:cs="Sylfaen"/>
          <w:sz w:val="22"/>
          <w:szCs w:val="22"/>
          <w:lang w:val="ka-GE"/>
        </w:rPr>
        <w:t xml:space="preserve"> (მისამართი: ქ. ამბროლაური, </w:t>
      </w:r>
      <w:proofErr w:type="spellStart"/>
      <w:r w:rsidRPr="002D47DF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2D47DF">
        <w:rPr>
          <w:rFonts w:ascii="Sylfaen" w:hAnsi="Sylfaen" w:cs="Sylfaen"/>
          <w:sz w:val="22"/>
          <w:szCs w:val="22"/>
        </w:rPr>
        <w:t xml:space="preserve"> ქ. N13</w:t>
      </w:r>
      <w:r w:rsidRPr="002D47DF">
        <w:rPr>
          <w:rFonts w:ascii="Sylfaen" w:hAnsi="Sylfaen" w:cs="Sylfaen"/>
          <w:sz w:val="22"/>
          <w:szCs w:val="22"/>
          <w:lang w:val="ka-GE"/>
        </w:rPr>
        <w:t>)</w:t>
      </w:r>
      <w:r w:rsidRPr="002D47DF">
        <w:rPr>
          <w:rFonts w:ascii="Sylfaen" w:hAnsi="Sylfaen" w:cs="Sylfaen"/>
          <w:sz w:val="22"/>
          <w:szCs w:val="22"/>
        </w:rPr>
        <w:t>.</w:t>
      </w:r>
    </w:p>
    <w:p w:rsidR="00E016BA" w:rsidRPr="002D47DF" w:rsidRDefault="00E016BA" w:rsidP="006176B7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D47DF">
        <w:rPr>
          <w:rFonts w:ascii="Sylfaen" w:hAnsi="Sylfaen" w:cs="Sylfaen"/>
          <w:sz w:val="22"/>
          <w:szCs w:val="22"/>
        </w:rPr>
        <w:t xml:space="preserve">3. </w:t>
      </w:r>
      <w:r w:rsidRPr="002D47DF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gramStart"/>
      <w:r w:rsidRPr="002D47DF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proofErr w:type="gramEnd"/>
      <w:r w:rsidRPr="002D47DF">
        <w:rPr>
          <w:rFonts w:ascii="Sylfaen" w:hAnsi="Sylfaen" w:cs="Sylfaen"/>
          <w:sz w:val="22"/>
          <w:szCs w:val="22"/>
          <w:lang w:val="ka-GE"/>
        </w:rPr>
        <w:t xml:space="preserve"> ძალაში შევიდეს მიღებისთანავე.</w:t>
      </w:r>
    </w:p>
    <w:p w:rsidR="00E016BA" w:rsidRPr="00E016BA" w:rsidRDefault="00E016BA" w:rsidP="006176B7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B65DC" w:rsidRPr="00E016BA" w:rsidRDefault="008B65DC" w:rsidP="006176B7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D6BC0" w:rsidRPr="00E016BA" w:rsidRDefault="007D6BC0" w:rsidP="006176B7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4D9" w:rsidRPr="00F769B1" w:rsidRDefault="0077546A" w:rsidP="006176B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F769B1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F769B1">
        <w:rPr>
          <w:rFonts w:ascii="Sylfaen" w:hAnsi="Sylfaen"/>
          <w:sz w:val="22"/>
          <w:szCs w:val="22"/>
        </w:rPr>
        <w:t xml:space="preserve"> </w:t>
      </w:r>
      <w:proofErr w:type="spellStart"/>
      <w:r w:rsidR="00D44F52" w:rsidRPr="00F769B1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 w:rsidRPr="00F769B1">
        <w:rPr>
          <w:rFonts w:ascii="Sylfaen" w:hAnsi="Sylfaen" w:cs="Sylfaen"/>
          <w:sz w:val="22"/>
          <w:szCs w:val="22"/>
          <w:lang w:val="ka-GE"/>
        </w:rPr>
        <w:t>ე</w:t>
      </w:r>
      <w:r w:rsidR="00E016BA" w:rsidRPr="00F769B1">
        <w:rPr>
          <w:rFonts w:ascii="Sylfaen" w:hAnsi="Sylfaen"/>
          <w:sz w:val="22"/>
          <w:szCs w:val="22"/>
          <w:lang w:val="ka-GE"/>
        </w:rPr>
        <w:t>:</w:t>
      </w:r>
      <w:r w:rsidRPr="00F769B1">
        <w:rPr>
          <w:rFonts w:ascii="Sylfaen" w:hAnsi="Sylfaen"/>
          <w:sz w:val="22"/>
          <w:szCs w:val="22"/>
        </w:rPr>
        <w:t xml:space="preserve">                                                         </w:t>
      </w:r>
      <w:r w:rsidRPr="00F769B1">
        <w:rPr>
          <w:rFonts w:ascii="Sylfaen" w:hAnsi="Sylfaen"/>
          <w:sz w:val="22"/>
          <w:szCs w:val="22"/>
          <w:lang w:val="ka-GE"/>
        </w:rPr>
        <w:t xml:space="preserve">       </w:t>
      </w:r>
      <w:r w:rsidR="00D44F52" w:rsidRPr="00F769B1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sectPr w:rsidR="007E34D9" w:rsidRPr="00F769B1" w:rsidSect="00BB50E4">
      <w:footerReference w:type="default" r:id="rId10"/>
      <w:pgSz w:w="11906" w:h="16838"/>
      <w:pgMar w:top="1134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24" w:rsidRDefault="00B20224" w:rsidP="004F1DD7">
      <w:r>
        <w:separator/>
      </w:r>
    </w:p>
  </w:endnote>
  <w:endnote w:type="continuationSeparator" w:id="0">
    <w:p w:rsidR="00B20224" w:rsidRDefault="00B20224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24" w:rsidRDefault="00B20224" w:rsidP="004F1DD7">
      <w:r>
        <w:separator/>
      </w:r>
    </w:p>
  </w:footnote>
  <w:footnote w:type="continuationSeparator" w:id="0">
    <w:p w:rsidR="00B20224" w:rsidRDefault="00B20224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2F44"/>
    <w:rsid w:val="0001220A"/>
    <w:rsid w:val="0005256E"/>
    <w:rsid w:val="00061687"/>
    <w:rsid w:val="0006400E"/>
    <w:rsid w:val="00077C0B"/>
    <w:rsid w:val="00086695"/>
    <w:rsid w:val="000C3C24"/>
    <w:rsid w:val="000D67CD"/>
    <w:rsid w:val="000D6ECF"/>
    <w:rsid w:val="000E3B50"/>
    <w:rsid w:val="001536CF"/>
    <w:rsid w:val="001640BA"/>
    <w:rsid w:val="00180502"/>
    <w:rsid w:val="00190EDC"/>
    <w:rsid w:val="001913E2"/>
    <w:rsid w:val="001B69C2"/>
    <w:rsid w:val="001E78FA"/>
    <w:rsid w:val="0020303F"/>
    <w:rsid w:val="00214775"/>
    <w:rsid w:val="00233F85"/>
    <w:rsid w:val="0024264F"/>
    <w:rsid w:val="00242F3C"/>
    <w:rsid w:val="002556FF"/>
    <w:rsid w:val="0026339F"/>
    <w:rsid w:val="002772DA"/>
    <w:rsid w:val="002D25BB"/>
    <w:rsid w:val="002D47DF"/>
    <w:rsid w:val="002F486C"/>
    <w:rsid w:val="003249A4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E7CBE"/>
    <w:rsid w:val="004F1BFD"/>
    <w:rsid w:val="004F1DD7"/>
    <w:rsid w:val="005066B7"/>
    <w:rsid w:val="005A0DFE"/>
    <w:rsid w:val="005D24B1"/>
    <w:rsid w:val="005F4ACC"/>
    <w:rsid w:val="00614522"/>
    <w:rsid w:val="006176B7"/>
    <w:rsid w:val="00627924"/>
    <w:rsid w:val="0065278B"/>
    <w:rsid w:val="006616A2"/>
    <w:rsid w:val="006861A8"/>
    <w:rsid w:val="00695DAB"/>
    <w:rsid w:val="006E18A4"/>
    <w:rsid w:val="00704921"/>
    <w:rsid w:val="007142A3"/>
    <w:rsid w:val="0072018D"/>
    <w:rsid w:val="00721D8C"/>
    <w:rsid w:val="00731D6C"/>
    <w:rsid w:val="0077546A"/>
    <w:rsid w:val="00786E2D"/>
    <w:rsid w:val="00792560"/>
    <w:rsid w:val="007B2D10"/>
    <w:rsid w:val="007D14AA"/>
    <w:rsid w:val="007D6BC0"/>
    <w:rsid w:val="007E221D"/>
    <w:rsid w:val="007E2D63"/>
    <w:rsid w:val="007E34D9"/>
    <w:rsid w:val="007F0821"/>
    <w:rsid w:val="00820D19"/>
    <w:rsid w:val="00826D5B"/>
    <w:rsid w:val="00844142"/>
    <w:rsid w:val="00845F9C"/>
    <w:rsid w:val="00866688"/>
    <w:rsid w:val="008B65DC"/>
    <w:rsid w:val="008C4841"/>
    <w:rsid w:val="00910784"/>
    <w:rsid w:val="00913E54"/>
    <w:rsid w:val="00917B1A"/>
    <w:rsid w:val="00931BDC"/>
    <w:rsid w:val="009330F2"/>
    <w:rsid w:val="00933E27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20224"/>
    <w:rsid w:val="00B30E8C"/>
    <w:rsid w:val="00B574F3"/>
    <w:rsid w:val="00B61003"/>
    <w:rsid w:val="00B96608"/>
    <w:rsid w:val="00BA4803"/>
    <w:rsid w:val="00BB50E4"/>
    <w:rsid w:val="00BC44C2"/>
    <w:rsid w:val="00BD60EB"/>
    <w:rsid w:val="00BE5063"/>
    <w:rsid w:val="00BE6876"/>
    <w:rsid w:val="00BE7407"/>
    <w:rsid w:val="00C02BF3"/>
    <w:rsid w:val="00C0558D"/>
    <w:rsid w:val="00C05D6B"/>
    <w:rsid w:val="00C14884"/>
    <w:rsid w:val="00C956A1"/>
    <w:rsid w:val="00CE62ED"/>
    <w:rsid w:val="00D13A51"/>
    <w:rsid w:val="00D15F49"/>
    <w:rsid w:val="00D30646"/>
    <w:rsid w:val="00D44F52"/>
    <w:rsid w:val="00D613F9"/>
    <w:rsid w:val="00DF4D02"/>
    <w:rsid w:val="00DF567B"/>
    <w:rsid w:val="00DF79FA"/>
    <w:rsid w:val="00E016BA"/>
    <w:rsid w:val="00E2049F"/>
    <w:rsid w:val="00E21A40"/>
    <w:rsid w:val="00E310F7"/>
    <w:rsid w:val="00E6289F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769B1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91</cp:revision>
  <cp:lastPrinted>2014-04-10T07:49:00Z</cp:lastPrinted>
  <dcterms:created xsi:type="dcterms:W3CDTF">2018-03-13T07:19:00Z</dcterms:created>
  <dcterms:modified xsi:type="dcterms:W3CDTF">2024-03-27T12:04:00Z</dcterms:modified>
</cp:coreProperties>
</file>